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4CCC" w14:textId="7997053B" w:rsidR="00F83A46" w:rsidRPr="00F83A46" w:rsidRDefault="00F83A46" w:rsidP="00FF47B3">
      <w:pPr>
        <w:autoSpaceDE/>
        <w:autoSpaceDN/>
        <w:spacing w:before="0" w:after="0"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kern w:val="2"/>
          <w:sz w:val="32"/>
          <w:szCs w:val="32"/>
          <w:u w:val="single"/>
          <w:lang w:bidi="ar-SA"/>
        </w:rPr>
      </w:pPr>
      <w:bookmarkStart w:id="0" w:name="_GoBack"/>
      <w:bookmarkEnd w:id="0"/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32"/>
          <w:szCs w:val="32"/>
          <w:u w:val="single"/>
          <w:lang w:bidi="ar-SA"/>
        </w:rPr>
        <w:t>応募申請書</w:t>
      </w:r>
    </w:p>
    <w:p w14:paraId="3158FCC9" w14:textId="77777777" w:rsidR="00F83A46" w:rsidRPr="00F83A46" w:rsidRDefault="00F83A46" w:rsidP="00FF47B3">
      <w:pPr>
        <w:tabs>
          <w:tab w:val="left" w:pos="8647"/>
        </w:tabs>
        <w:autoSpaceDE/>
        <w:autoSpaceDN/>
        <w:spacing w:before="0" w:after="0" w:line="280" w:lineRule="exact"/>
        <w:ind w:rightChars="67" w:right="121"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kern w:val="2"/>
          <w:sz w:val="28"/>
          <w:szCs w:val="28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28"/>
          <w:szCs w:val="28"/>
          <w:lang w:bidi="ar-SA"/>
        </w:rPr>
        <w:t>「ヒートポンプ・蓄熱システム運転管理等の改善事例」</w:t>
      </w:r>
    </w:p>
    <w:p w14:paraId="3DE67A38" w14:textId="77777777" w:rsidR="00F83A46" w:rsidRPr="00E024CA" w:rsidRDefault="00F83A46" w:rsidP="00E024CA">
      <w:pPr>
        <w:autoSpaceDE/>
        <w:autoSpaceDN/>
        <w:spacing w:before="0" w:after="0" w:line="0" w:lineRule="atLeast"/>
        <w:ind w:rightChars="-40" w:right="-72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12"/>
          <w:lang w:bidi="ar-SA"/>
        </w:rPr>
      </w:pPr>
    </w:p>
    <w:p w14:paraId="4DEB8FF5" w14:textId="179F30C1" w:rsidR="00F83A46" w:rsidRPr="00F83A46" w:rsidRDefault="00F83A46" w:rsidP="00E024CA">
      <w:pPr>
        <w:autoSpaceDE/>
        <w:autoSpaceDN/>
        <w:spacing w:before="0" w:after="0" w:line="0" w:lineRule="atLeast"/>
        <w:ind w:rightChars="-40" w:right="-72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　　　　　　　　　　　　　　　　　　　　　　　　　　　　　　　　　　　　　　　　　令和　　　　年　　　月　　　日</w:t>
      </w:r>
    </w:p>
    <w:p w14:paraId="60FE8D2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一般財団法人　ヒートポンプ・蓄熱センター</w:t>
      </w:r>
    </w:p>
    <w:p w14:paraId="6543D3E8" w14:textId="08B1F713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理事長　　小宮山　宏   殿</w:t>
      </w:r>
    </w:p>
    <w:tbl>
      <w:tblPr>
        <w:tblW w:w="834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838"/>
        <w:gridCol w:w="6095"/>
      </w:tblGrid>
      <w:tr w:rsidR="00F83A46" w:rsidRPr="00F83A46" w14:paraId="35DEF369" w14:textId="77777777" w:rsidTr="0064145D">
        <w:trPr>
          <w:trHeight w:val="43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D8E6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共同申請者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96CF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改善に携わった方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FCB2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055E5C43" w14:textId="77777777" w:rsidTr="0064145D">
        <w:trPr>
          <w:trHeight w:val="806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CC63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BCA88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5BF9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（会社等で応募の場合）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 　　　　　         </w:t>
            </w:r>
          </w:p>
          <w:p w14:paraId="45C72EE2" w14:textId="77777777" w:rsidR="00F83A46" w:rsidRP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</w:tc>
      </w:tr>
      <w:tr w:rsidR="00F83A46" w:rsidRPr="00F83A46" w14:paraId="33017C5F" w14:textId="77777777" w:rsidTr="0064145D">
        <w:trPr>
          <w:trHeight w:val="42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0626BF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2DE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B975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  <w:tr w:rsidR="00F83A46" w:rsidRPr="00F83A46" w14:paraId="1D7C1863" w14:textId="77777777" w:rsidTr="0064145D">
        <w:trPr>
          <w:trHeight w:val="36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0D0B3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668B3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改善に携わった方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B9B28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27E3E6AB" w14:textId="77777777" w:rsidTr="0064145D">
        <w:trPr>
          <w:trHeight w:val="345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C0530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EDF5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A8FE7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（会社等で応募の場合）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 　　　　　         </w:t>
            </w:r>
          </w:p>
          <w:p w14:paraId="604A5468" w14:textId="77777777" w:rsid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  <w:p w14:paraId="7C3F6A74" w14:textId="686AB262" w:rsidR="001C15C9" w:rsidRPr="00F83A46" w:rsidRDefault="001C15C9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D599721" w14:textId="77777777" w:rsidTr="0064145D">
        <w:trPr>
          <w:trHeight w:val="472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14F1C7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05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B89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  <w:tr w:rsidR="00F83A46" w:rsidRPr="00F83A46" w14:paraId="12709EF6" w14:textId="77777777" w:rsidTr="0064145D">
        <w:trPr>
          <w:trHeight w:val="408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79717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B533B" w14:textId="77777777" w:rsidR="00F83A46" w:rsidRPr="00F83A46" w:rsidRDefault="00F83A46" w:rsidP="00F83A46">
            <w:pPr>
              <w:autoSpaceDE/>
              <w:autoSpaceDN/>
              <w:spacing w:before="0" w:after="0"/>
              <w:ind w:left="18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設備オーナー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50229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39BF233D" w14:textId="77777777" w:rsidTr="0064145D">
        <w:trPr>
          <w:trHeight w:val="784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8F027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5E1A1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BF185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（会社等で応募の場合）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　　　　　         </w:t>
            </w:r>
          </w:p>
          <w:p w14:paraId="360D5D40" w14:textId="77777777" w:rsidR="00F83A46" w:rsidRP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</w:tc>
      </w:tr>
      <w:tr w:rsidR="00F83A46" w:rsidRPr="00F83A46" w14:paraId="469164EE" w14:textId="77777777" w:rsidTr="0064145D">
        <w:trPr>
          <w:trHeight w:val="255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D7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FB4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C834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</w:tbl>
    <w:p w14:paraId="670A1419" w14:textId="77777777" w:rsidR="00A43343" w:rsidRDefault="00F83A46" w:rsidP="00A43343">
      <w:pPr>
        <w:autoSpaceDE/>
        <w:autoSpaceDN/>
        <w:spacing w:before="0" w:after="0"/>
        <w:ind w:left="1252" w:hangingChars="596" w:hanging="1252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       注）申請者は設備オーナーとの共同申請とします。申請者が多い場合は、適宜欄を増や</w:t>
      </w:r>
      <w:r w:rsidR="00A43343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し</w:t>
      </w:r>
    </w:p>
    <w:p w14:paraId="0CEC7563" w14:textId="57AEC6B6" w:rsidR="00F83A46" w:rsidRPr="00A43343" w:rsidRDefault="00F83A46" w:rsidP="00A43343">
      <w:pPr>
        <w:autoSpaceDE/>
        <w:autoSpaceDN/>
        <w:spacing w:before="0" w:after="0"/>
        <w:ind w:leftChars="500" w:left="1102" w:hangingChars="96" w:hanging="202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て下さい。</w:t>
      </w:r>
    </w:p>
    <w:tbl>
      <w:tblPr>
        <w:tblW w:w="83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64"/>
      </w:tblGrid>
      <w:tr w:rsidR="00F83A46" w:rsidRPr="00F83A46" w14:paraId="7FD05BE8" w14:textId="77777777" w:rsidTr="0064145D">
        <w:trPr>
          <w:trHeight w:val="178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ED19" w14:textId="77777777" w:rsidR="008604E0" w:rsidRPr="008604E0" w:rsidRDefault="008604E0" w:rsidP="008604E0">
            <w:pPr>
              <w:autoSpaceDE/>
              <w:autoSpaceDN/>
              <w:spacing w:before="0" w:after="0" w:line="60" w:lineRule="auto"/>
              <w:ind w:firstLineChars="100" w:firstLine="44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44"/>
                <w:szCs w:val="52"/>
                <w:lang w:bidi="ar-SA"/>
              </w:rPr>
            </w:pPr>
          </w:p>
          <w:p w14:paraId="0CA2EC8E" w14:textId="0AD59E28" w:rsidR="00F83A46" w:rsidRPr="00F83A46" w:rsidRDefault="00F83A46" w:rsidP="008604E0">
            <w:pPr>
              <w:autoSpaceDE/>
              <w:autoSpaceDN/>
              <w:spacing w:before="0" w:after="0" w:line="360" w:lineRule="auto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建物名、または、物件名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　　　　　　　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</w:t>
            </w:r>
            <w:r w:rsidR="00C9605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8604E0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7346B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="00C9605A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」</w:t>
            </w:r>
            <w:r w:rsid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</w:p>
          <w:p w14:paraId="35933D4C" w14:textId="402114EF" w:rsidR="00F83A46" w:rsidRDefault="00F83A46" w:rsidP="008604E0">
            <w:pPr>
              <w:autoSpaceDE/>
              <w:autoSpaceDN/>
              <w:spacing w:before="0" w:after="0" w:line="360" w:lineRule="auto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改善事例名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                  　　　　　　           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              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</w:t>
            </w:r>
            <w:r w:rsidR="00C9605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</w:t>
            </w:r>
            <w:r w:rsid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="00E024CA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」</w:t>
            </w:r>
          </w:p>
          <w:p w14:paraId="3E7669C0" w14:textId="015DB18B" w:rsidR="00A43343" w:rsidRPr="008604E0" w:rsidRDefault="00D6299E" w:rsidP="00A43343">
            <w:pPr>
              <w:autoSpaceDE/>
              <w:autoSpaceDN/>
              <w:spacing w:before="0" w:after="0" w:line="334" w:lineRule="atLeast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以下の</w:t>
            </w:r>
            <w:r w:rsidR="00A43343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事例の</w:t>
            </w: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中から該当する</w:t>
            </w:r>
            <w:r w:rsidR="00A43343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番号に○印をつけてください※複数選択可</w:t>
            </w:r>
          </w:p>
          <w:p w14:paraId="7FF4FE12" w14:textId="77777777" w:rsidR="00A43343" w:rsidRPr="00D6299E" w:rsidRDefault="00A43343" w:rsidP="00A43343">
            <w:pPr>
              <w:autoSpaceDE/>
              <w:autoSpaceDN/>
              <w:spacing w:before="0" w:after="0" w:line="2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4"/>
                <w:szCs w:val="8"/>
                <w:lang w:bidi="ar-SA"/>
              </w:rPr>
            </w:pPr>
          </w:p>
          <w:p w14:paraId="7206A14C" w14:textId="45CEF40E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１．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設計性能（</w:t>
            </w:r>
            <w:r w:rsidR="006A0D9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電気の需要の最適化</w:t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、省コスト、省エネルギー、</w:t>
            </w:r>
            <w:r w:rsidR="00A43343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>CO</w:t>
            </w:r>
            <w:r w:rsidR="00301D22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vertAlign w:val="subscript"/>
                <w:lang w:bidi="ar-SA"/>
              </w:rPr>
              <w:t>2</w:t>
            </w:r>
            <w:r w:rsidR="00301D22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排出量</w:t>
            </w:r>
            <w:r w:rsidR="00A43343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>削減等）を発揮するために、</w:t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運転管理・運用で創意工夫された事例</w:t>
            </w:r>
          </w:p>
          <w:p w14:paraId="0366C312" w14:textId="0D61DB7D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２．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制御方法など運転管理・運用手法等の改善で効果があった事例</w:t>
            </w:r>
          </w:p>
          <w:p w14:paraId="185630BB" w14:textId="7E2DF5A4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３．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運転管理・運用に関して新規性、創造性等のある事例</w:t>
            </w:r>
          </w:p>
          <w:p w14:paraId="3D982956" w14:textId="44358D5D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４．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ヒートポンプ・蓄熱システムの改修・工夫により効果があった事例</w:t>
            </w:r>
          </w:p>
          <w:p w14:paraId="117692F3" w14:textId="557CFB21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５．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未利用エネルギーを活用した圧縮式ヒートポンプシステムの改修・工夫により効果があった事例</w:t>
            </w:r>
          </w:p>
          <w:p w14:paraId="0CF02B6E" w14:textId="36BB12BB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６．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ピーク電力削減に効果があった運用事例</w:t>
            </w:r>
          </w:p>
          <w:p w14:paraId="74BEC272" w14:textId="38A4CA20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７．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ワークスタイルの変化による空調需要等の大幅な増減に対して、効率的に運転し</w:t>
            </w:r>
            <w:r w:rsidR="0064145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、</w:t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効果があった事例</w:t>
            </w:r>
          </w:p>
          <w:p w14:paraId="5536850D" w14:textId="0BBBF474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８．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ヒートポンプ・蓄熱システムをディマンド・リスポンス等に活用し、新たな効果があった事例</w:t>
            </w:r>
          </w:p>
          <w:p w14:paraId="12F9AE35" w14:textId="449DB26C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９．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ヒートポンプ・蓄熱システムを非常災害時に対応（トイレなどの生活用水や火災時の消防用水など）した事例</w:t>
            </w:r>
          </w:p>
          <w:p w14:paraId="3D609664" w14:textId="03FC8A66" w:rsidR="00A43343" w:rsidRDefault="00A43343" w:rsidP="00C9605A">
            <w:pPr>
              <w:autoSpaceDE/>
              <w:autoSpaceDN/>
              <w:spacing w:before="0" w:afterLines="20" w:after="72" w:line="140" w:lineRule="atLeast"/>
              <w:ind w:leftChars="50" w:left="90" w:rightChars="50" w:right="9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0"/>
                <w:szCs w:val="22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１０．</w:t>
            </w:r>
            <w:r w:rsidR="0064145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 xml:space="preserve">　</w:t>
            </w: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その他</w:t>
            </w:r>
            <w:r w:rsidRP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　　　　　　　　　　　　　　　　　　　　　　　　　　　　　　　　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</w:t>
            </w:r>
            <w:r w:rsidRP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lang w:bidi="ar-SA"/>
              </w:rPr>
              <w:t xml:space="preserve">　」</w:t>
            </w:r>
          </w:p>
          <w:p w14:paraId="4AB0E866" w14:textId="5A565751" w:rsidR="008604E0" w:rsidRPr="008604E0" w:rsidRDefault="008604E0" w:rsidP="008604E0">
            <w:pPr>
              <w:autoSpaceDE/>
              <w:autoSpaceDN/>
              <w:spacing w:before="0" w:after="0" w:line="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6"/>
                <w:szCs w:val="10"/>
                <w:lang w:bidi="ar-SA"/>
              </w:rPr>
            </w:pPr>
          </w:p>
        </w:tc>
      </w:tr>
    </w:tbl>
    <w:p w14:paraId="716FDC2A" w14:textId="47E38936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</w:t>
      </w:r>
    </w:p>
    <w:p w14:paraId="6B5E2866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一般財団法人ヒートポンプ・蓄熱センター受付</w:t>
      </w:r>
    </w:p>
    <w:tbl>
      <w:tblPr>
        <w:tblW w:w="8364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4"/>
      </w:tblGrid>
      <w:tr w:rsidR="00F83A46" w:rsidRPr="00F83A46" w14:paraId="0E3F3BCE" w14:textId="77777777" w:rsidTr="007346B0">
        <w:trPr>
          <w:trHeight w:val="67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B5B0" w14:textId="40D4993A" w:rsidR="00F83A46" w:rsidRPr="007346B0" w:rsidRDefault="007346B0" w:rsidP="007346B0">
            <w:pPr>
              <w:autoSpaceDE/>
              <w:autoSpaceDN/>
              <w:spacing w:before="0" w:afterLines="10" w:after="36"/>
              <w:ind w:firstLineChars="50" w:firstLine="10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事務局　　　受付年月日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</w:t>
            </w:r>
            <w:r w:rsidRPr="007346B0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日</w:t>
            </w:r>
          </w:p>
          <w:p w14:paraId="4B86D251" w14:textId="46B9AE7F" w:rsidR="00F83A46" w:rsidRPr="007346B0" w:rsidRDefault="007346B0" w:rsidP="007346B0">
            <w:pPr>
              <w:autoSpaceDE/>
              <w:autoSpaceDN/>
              <w:spacing w:before="0" w:after="0"/>
              <w:ind w:firstLineChars="50" w:firstLine="10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F83A46" w:rsidRPr="007346B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分類番号</w:t>
            </w:r>
          </w:p>
        </w:tc>
      </w:tr>
    </w:tbl>
    <w:p w14:paraId="2AE6012A" w14:textId="610C4E9F" w:rsidR="00F83A46" w:rsidRDefault="00F83A46" w:rsidP="00F83A46">
      <w:pPr>
        <w:autoSpaceDE/>
        <w:autoSpaceDN/>
        <w:spacing w:before="0" w:after="0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　　　　　　　　　　　　　　　　　　　　　　　　　　　　　　　　　　　　　　　　（この欄は申請者記入不要）</w:t>
      </w:r>
    </w:p>
    <w:p w14:paraId="54C76BFE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lastRenderedPageBreak/>
        <w:t>受賞対象者</w:t>
      </w:r>
    </w:p>
    <w:p w14:paraId="0186D0E9" w14:textId="7A5CFDE5" w:rsidR="00F83A46" w:rsidRPr="00F83A46" w:rsidRDefault="00F83A46" w:rsidP="00F83A46">
      <w:pPr>
        <w:autoSpaceDE/>
        <w:autoSpaceDN/>
        <w:spacing w:before="0" w:after="0"/>
        <w:ind w:leftChars="567" w:left="8077" w:hangingChars="2940" w:hanging="7056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eastAsia="zh-TW"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　　　　　　　　　　　　　　　　　　　　　　　　　　　　　　　　　</w:t>
      </w:r>
      <w:r w:rsidR="00F7137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CN" w:bidi="ar-SA"/>
        </w:rPr>
        <w:t xml:space="preserve"> 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eastAsia="zh-TW" w:bidi="ar-SA"/>
        </w:rPr>
        <w:t>連絡担当者</w:t>
      </w:r>
      <w:r w:rsidR="00F71377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</w:t>
      </w:r>
      <w:r w:rsidR="00F71377"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  <w:t xml:space="preserve"> 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eastAsia="zh-CN" w:bidi="ar-SA"/>
        </w:rPr>
        <w:t>↓</w:t>
      </w: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7E59E703" w14:textId="77777777" w:rsidTr="001C15C9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A508D46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改善に携</w:t>
            </w:r>
          </w:p>
          <w:p w14:paraId="5F489836" w14:textId="77777777" w:rsidR="00F83A46" w:rsidRPr="00F83A46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わった方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42B0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39C7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C62A84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B435514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004ED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E0FA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会社概要</w:t>
            </w:r>
          </w:p>
          <w:p w14:paraId="5A0A9F2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88B2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50791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</w:tr>
      <w:tr w:rsidR="00F83A46" w:rsidRPr="00F83A46" w14:paraId="525D55CF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3D0A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8A88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71C29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40432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2EB86D3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B1BED6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3135F" w14:textId="5E442E8B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B1879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6C8A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2E815250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051A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9370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0ECB3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354AC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2831614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3F8123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9DD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083E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90FE9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B8F4808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304D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C69AA" w14:textId="1454EAB7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E913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570CB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8EC84CE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CB314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F1B0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BF2D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11120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303E649" w14:textId="77777777" w:rsidTr="00D41C23">
        <w:trPr>
          <w:trHeight w:val="8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C7E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3ABBA" w14:textId="329EE44E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BFC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C505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57A66AF1" w14:textId="77777777" w:rsidR="00F83A46" w:rsidRPr="00F83A46" w:rsidRDefault="00F83A46" w:rsidP="00F83A46">
      <w:pPr>
        <w:autoSpaceDE/>
        <w:autoSpaceDN/>
        <w:spacing w:before="0" w:after="0" w:line="100" w:lineRule="exact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1"/>
          <w:lang w:bidi="ar-SA"/>
        </w:rPr>
      </w:pP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6A1B218E" w14:textId="77777777" w:rsidTr="001C15C9">
        <w:trPr>
          <w:trHeight w:val="33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8D822F9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改善に携</w:t>
            </w:r>
          </w:p>
          <w:p w14:paraId="56C28F89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わった方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955E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0942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8B02F8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20F28D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E33F8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9941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会社概要</w:t>
            </w:r>
          </w:p>
          <w:p w14:paraId="4483BD2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B755C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D1F0C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</w:tr>
      <w:tr w:rsidR="00F83A46" w:rsidRPr="00F83A46" w14:paraId="476234FB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9F519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A0D9C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8FEE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7A6A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1E25009F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975DD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901F0" w14:textId="5A5F7D51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C2A6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849A6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C14880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95901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5319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93D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47FB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522954C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B3CB71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05F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CD5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37361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695DB07F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C6845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0B216" w14:textId="72342E0C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CC8B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BCDC5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F5357C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48EFA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E824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8C8D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BEB5D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1F8A85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BDA4B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2371A" w14:textId="3F7222D3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8C1B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BE7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4B5FEB19" w14:textId="77777777" w:rsidR="00F83A46" w:rsidRPr="00F83A46" w:rsidRDefault="00F83A46" w:rsidP="00F83A46">
      <w:pPr>
        <w:autoSpaceDE/>
        <w:autoSpaceDN/>
        <w:spacing w:before="0" w:after="0" w:line="120" w:lineRule="exact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1"/>
          <w:lang w:bidi="ar-SA"/>
        </w:rPr>
      </w:pP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221D5B8D" w14:textId="77777777" w:rsidTr="001C15C9">
        <w:trPr>
          <w:trHeight w:val="33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625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leftChars="30" w:left="5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設備</w:t>
            </w:r>
          </w:p>
          <w:p w14:paraId="422FB5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leftChars="30" w:left="5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オーナー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69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DCD50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2A417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29BFA633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DFF5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CBF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CN" w:bidi="ar-SA"/>
              </w:rPr>
              <w:t>会社概要</w:t>
            </w:r>
          </w:p>
          <w:p w14:paraId="5C231D1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CN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20EB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3EA7F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F83A46" w:rsidRPr="00F83A46" w14:paraId="6703E385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7ADB9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58B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83B6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1B868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4B82002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C4B4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5E4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9AD9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F4784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62EBF1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8DE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5C1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7CC62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E88B2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96C1B87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B00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A79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D64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69F8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67B71F8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8F12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FB5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2562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60FC2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E9DEB23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1DF2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C15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B040B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76E0E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DDBB3E6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7A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CB5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E0BF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D0AF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50916189" w14:textId="77777777" w:rsidR="00F83A46" w:rsidRPr="00F83A46" w:rsidRDefault="00F83A46" w:rsidP="00F83A46">
      <w:pPr>
        <w:autoSpaceDE/>
        <w:autoSpaceDN/>
        <w:spacing w:before="0" w:after="0"/>
        <w:ind w:leftChars="299" w:left="538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注）申請書に関して、事務局より連絡させていただくことがあります。</w:t>
      </w:r>
    </w:p>
    <w:p w14:paraId="74579C95" w14:textId="77777777" w:rsidR="00F83A46" w:rsidRPr="00F83A46" w:rsidRDefault="00F83A46" w:rsidP="00F83A46">
      <w:pPr>
        <w:autoSpaceDE/>
        <w:autoSpaceDN/>
        <w:spacing w:before="0" w:after="0"/>
        <w:ind w:leftChars="299" w:left="538" w:firstLineChars="149" w:firstLine="313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ご連絡させていただく方、一名さまの連絡担当者欄に○印をご記入ください。</w:t>
      </w:r>
    </w:p>
    <w:p w14:paraId="601EFBD5" w14:textId="77777777" w:rsidR="00F83A46" w:rsidRPr="00F83A46" w:rsidRDefault="00F83A46" w:rsidP="00F83A46">
      <w:pPr>
        <w:autoSpaceDE/>
        <w:autoSpaceDN/>
        <w:spacing w:before="0" w:after="0"/>
        <w:ind w:firstLineChars="50" w:firstLine="105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  <w:br w:type="page"/>
      </w:r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21"/>
          <w:szCs w:val="24"/>
          <w:lang w:bidi="ar-SA"/>
        </w:rPr>
        <w:lastRenderedPageBreak/>
        <w:t>（以下の各項目について記入して下さい。なお、本書式に書ききれない場合は自由に記入欄を増やしていただくか、別紙に記載願います。記載内容等でご不明な点がありましたら、事務局までお問い合わせ下さい。）</w:t>
      </w:r>
    </w:p>
    <w:p w14:paraId="1FB01663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41579F0B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１． 評価して貰いたいポイント（要点、400字程度を目安に）</w:t>
      </w:r>
    </w:p>
    <w:p w14:paraId="597D42FC" w14:textId="77777777" w:rsidR="00F83A46" w:rsidRPr="00F83A46" w:rsidRDefault="00F83A46" w:rsidP="00F83A46">
      <w:pPr>
        <w:autoSpaceDE/>
        <w:autoSpaceDN/>
        <w:spacing w:before="0" w:after="0"/>
        <w:ind w:firstLineChars="200" w:firstLine="42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（創意工夫した点、苦心した点、従来との相違点、改善を行った理由・原因などを時系列が</w:t>
      </w:r>
    </w:p>
    <w:p w14:paraId="357F9D28" w14:textId="77777777" w:rsidR="00F83A46" w:rsidRPr="00F83A46" w:rsidRDefault="00F83A46" w:rsidP="00F83A46">
      <w:pPr>
        <w:autoSpaceDE/>
        <w:autoSpaceDN/>
        <w:spacing w:before="0" w:after="0"/>
        <w:ind w:firstLineChars="200" w:firstLine="42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わかるように記入）</w:t>
      </w:r>
    </w:p>
    <w:p w14:paraId="7BBCD8AD" w14:textId="77777777" w:rsidR="00F83A46" w:rsidRPr="00F83A46" w:rsidRDefault="00F83A46" w:rsidP="00BE1DA0">
      <w:pPr>
        <w:autoSpaceDE/>
        <w:autoSpaceDN/>
        <w:spacing w:before="0" w:after="0" w:line="300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F83A46" w:rsidRPr="00F83A46" w14:paraId="787DA84B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16D15A30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340C362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7AE42AE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724AB21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26946CF5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256B7AB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44C5C656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040FDF26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3D10094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325979D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6FF05CD0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21675EE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4364C36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0E61D11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22B6FBC9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76F60737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7DF762E3" w14:textId="77777777" w:rsidR="00577402" w:rsidRDefault="00F83A46" w:rsidP="00577402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２． 建物の概要、空調設備の概要、ヒートポンプ･蓄熱システムまたは未利用エネルギーを活用</w:t>
      </w:r>
    </w:p>
    <w:p w14:paraId="5936C5C6" w14:textId="2DED26D4" w:rsidR="00F83A46" w:rsidRPr="00F83A46" w:rsidRDefault="00F83A46" w:rsidP="00577402">
      <w:pPr>
        <w:autoSpaceDE/>
        <w:autoSpaceDN/>
        <w:spacing w:before="0" w:after="0"/>
        <w:ind w:leftChars="195" w:left="351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した圧縮式ヒートポンプシステムの概要</w:t>
      </w:r>
    </w:p>
    <w:p w14:paraId="254E180B" w14:textId="77777777" w:rsidR="00F83A46" w:rsidRPr="00F83A46" w:rsidRDefault="00F83A46" w:rsidP="00BE1DA0">
      <w:pPr>
        <w:autoSpaceDE/>
        <w:autoSpaceDN/>
        <w:spacing w:before="0" w:after="0" w:line="300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83A46" w:rsidRPr="00F83A46" w14:paraId="6F9BE6B0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3FFD330A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40C75E1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4AEDE8E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DF37E00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0D1306AB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1A66841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7135A27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6C029C5" w14:textId="77777777" w:rsidTr="00D41C23">
        <w:tc>
          <w:tcPr>
            <w:tcW w:w="8755" w:type="dxa"/>
            <w:tcBorders>
              <w:left w:val="nil"/>
              <w:bottom w:val="single" w:sz="4" w:space="0" w:color="auto"/>
              <w:right w:val="nil"/>
            </w:tcBorders>
          </w:tcPr>
          <w:p w14:paraId="57FA41EE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1CC48FA" w14:textId="77777777" w:rsidTr="00D41C23">
        <w:tc>
          <w:tcPr>
            <w:tcW w:w="8755" w:type="dxa"/>
            <w:tcBorders>
              <w:left w:val="nil"/>
              <w:bottom w:val="single" w:sz="4" w:space="0" w:color="auto"/>
              <w:right w:val="nil"/>
            </w:tcBorders>
          </w:tcPr>
          <w:p w14:paraId="050F2A09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5B48A43" w14:textId="77777777" w:rsidTr="00D41C23"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8710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CCEAA39" w14:textId="77777777" w:rsidTr="00D41C23"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8DDB8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3F650009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0BF1D02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ind w:firstLineChars="100" w:firstLine="21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〈設備／機器　仕様・系統図〉</w:t>
      </w:r>
    </w:p>
    <w:p w14:paraId="5EC890FE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4F6F541D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7CFAAF54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8251EB4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0317BC88" w14:textId="48A9CA46" w:rsid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4C1C88E" w14:textId="0937C35C" w:rsidR="004220C4" w:rsidRDefault="004220C4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B4E56BF" w14:textId="4762AB50" w:rsidR="004220C4" w:rsidRDefault="004220C4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630C167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F83A46" w:rsidRPr="00F83A46" w14:paraId="1B6603CC" w14:textId="77777777" w:rsidTr="00D41C23">
        <w:tc>
          <w:tcPr>
            <w:tcW w:w="8704" w:type="dxa"/>
          </w:tcPr>
          <w:p w14:paraId="37784118" w14:textId="77777777" w:rsidR="00F83A46" w:rsidRPr="00F83A46" w:rsidRDefault="00F83A46" w:rsidP="004220C4">
            <w:pPr>
              <w:widowControl/>
              <w:autoSpaceDE/>
              <w:autoSpaceDN/>
              <w:spacing w:before="0" w:after="0" w:line="300" w:lineRule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lastRenderedPageBreak/>
              <w:t>＜改善点の説明＞</w:t>
            </w:r>
          </w:p>
        </w:tc>
      </w:tr>
      <w:tr w:rsidR="00F83A46" w:rsidRPr="00F83A46" w14:paraId="77F56650" w14:textId="77777777" w:rsidTr="00D41C23">
        <w:tc>
          <w:tcPr>
            <w:tcW w:w="8704" w:type="dxa"/>
            <w:tcBorders>
              <w:bottom w:val="single" w:sz="4" w:space="0" w:color="auto"/>
            </w:tcBorders>
          </w:tcPr>
          <w:p w14:paraId="33AC66E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FA57697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1C63119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1464ED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29C337F4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5BA1E78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4BD86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0C393AD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202FB1C5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893329C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A054E2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501C47D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520976B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644BAB6E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7FCB22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2F9B88D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5FC815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771AFD77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29AE92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3C58C08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17ABAA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15356B8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33DF365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40F18BD0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3D6AB01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A4B0784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0D8D8C4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78932EE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7B6BFB4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2D917D7C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7B2D9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FE879E1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87C04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43B01B2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498598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</w:tbl>
    <w:p w14:paraId="560EE2CA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141F32A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３． 改善の効果</w:t>
      </w:r>
    </w:p>
    <w:p w14:paraId="24E14224" w14:textId="77777777" w:rsidR="008E0936" w:rsidRDefault="00F83A46" w:rsidP="008E0936">
      <w:pPr>
        <w:autoSpaceDE/>
        <w:autoSpaceDN/>
        <w:spacing w:before="0" w:after="0"/>
        <w:ind w:leftChars="85" w:left="153" w:firstLineChars="100" w:firstLine="21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以下の評価項目を参考に、改善効果に該当する項目（複数選択可）を選択し、出来る限り数値的表現にて記述する。</w:t>
      </w:r>
    </w:p>
    <w:p w14:paraId="15EA2941" w14:textId="368EF1DB" w:rsidR="00F83A46" w:rsidRPr="00F83A46" w:rsidRDefault="00F83A46" w:rsidP="008E093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【評価項目の例】</w:t>
      </w: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99"/>
      </w:tblGrid>
      <w:tr w:rsidR="00F83A46" w:rsidRPr="00F83A46" w14:paraId="75DEEA8A" w14:textId="77777777" w:rsidTr="00C9605A">
        <w:trPr>
          <w:trHeight w:val="3180"/>
        </w:trPr>
        <w:tc>
          <w:tcPr>
            <w:tcW w:w="8499" w:type="dxa"/>
          </w:tcPr>
          <w:p w14:paraId="533D4FDE" w14:textId="6581F3CC" w:rsidR="00F83A46" w:rsidRPr="00E275CA" w:rsidRDefault="00E275CA" w:rsidP="00C9605A">
            <w:pPr>
              <w:tabs>
                <w:tab w:val="left" w:pos="360"/>
              </w:tabs>
              <w:autoSpaceDE/>
              <w:autoSpaceDN/>
              <w:spacing w:beforeLines="10" w:before="36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１．</w:t>
            </w:r>
            <w:r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エネルギー効率性（改善前後の対比）</w:t>
            </w:r>
          </w:p>
          <w:p w14:paraId="722DECC2" w14:textId="14BA3FAD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システムＣＯＰ、および、システムＣＯＰ改善率など</w:t>
            </w:r>
          </w:p>
          <w:p w14:paraId="66E0CB01" w14:textId="48297C0E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②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入力エネルギー削減量および削減率（年間、あるいは、代表日）　など</w:t>
            </w:r>
          </w:p>
          <w:p w14:paraId="58D8E15E" w14:textId="796EE6CD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２．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経済性</w:t>
            </w:r>
          </w:p>
          <w:p w14:paraId="134AC498" w14:textId="0F14408E" w:rsidR="00F83A46" w:rsidRPr="008604E0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ランニングコスト（エネルギーコスト、運転管理コスト等）低減率　など</w:t>
            </w:r>
          </w:p>
          <w:p w14:paraId="3664AED8" w14:textId="5C91CF7D" w:rsidR="00F83A46" w:rsidRPr="00D121EF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３．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環境保全性（ＣＯ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vertAlign w:val="subscript"/>
                <w:lang w:bidi="ar-SA"/>
              </w:rPr>
              <w:t>2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、ＮＯｘ、ＳＯｘ排出削減量など）</w:t>
            </w:r>
          </w:p>
          <w:p w14:paraId="4F947414" w14:textId="7A89055E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設備における１年間の排出削減量（㎏／年㎡）</w:t>
            </w:r>
          </w:p>
          <w:p w14:paraId="0D35F46B" w14:textId="759FD0A5" w:rsidR="00F83A46" w:rsidRPr="008604E0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②　</w:t>
            </w:r>
            <w:r w:rsidR="00F83A46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定格稼働日（ピーク期間の1日）の排出削減量（㎏／日RT）　など</w:t>
            </w:r>
          </w:p>
          <w:p w14:paraId="6817EE46" w14:textId="3192CD17" w:rsidR="009B7B9B" w:rsidRPr="00845253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４．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ヒートポンプ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・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蓄熱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システムの運用によるピーク電力削減の効果が実績に基づき明確に提示できるもの</w:t>
            </w:r>
            <w:r w:rsidR="00B145E7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、他</w:t>
            </w:r>
            <w:r w:rsidR="00B145E7" w:rsidRPr="00845253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事例への水平展開の容易なもの、など</w:t>
            </w:r>
          </w:p>
          <w:p w14:paraId="28A4ED9C" w14:textId="5241BAE4" w:rsidR="00F83A46" w:rsidRPr="00D121EF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５．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ヒートポンプ･蓄熱システムをディマンド･リスポンス、レジリエンスなどに活用し、新たに得られた効果</w:t>
            </w:r>
          </w:p>
          <w:p w14:paraId="5A3C37F0" w14:textId="3EAB9F36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６．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災害時に熱利用や、蓄熱槽内の水を有効活用した効果</w:t>
            </w:r>
          </w:p>
          <w:p w14:paraId="115E9DF8" w14:textId="5907A10C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Lines="30" w:after="108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７．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上記以外の評価項目</w:t>
            </w:r>
          </w:p>
        </w:tc>
      </w:tr>
    </w:tbl>
    <w:p w14:paraId="03D899DC" w14:textId="70B321E9" w:rsid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328E8C0" w14:textId="79FAFA87" w:rsidR="008E0936" w:rsidRDefault="008E093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C6A16D6" w14:textId="7C6434DB" w:rsidR="00845253" w:rsidRDefault="00845253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B4CBADC" w14:textId="77777777" w:rsidR="00AB605E" w:rsidRDefault="00AB605E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7934BCA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22E64A58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58CF471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B4CC0E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77BECC6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EDA29A0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C05354A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62D8016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127BE5D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6CA4DA9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0A97A60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925D15F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A123FC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E81AFEB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7ADDEAB2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3F6984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0468A9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0677B62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34BFE2A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7B6AAE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5CF54075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182380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5C68CE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5216DE6F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526028C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４． 設備オーナーの意見</w:t>
      </w:r>
    </w:p>
    <w:p w14:paraId="4E086B8C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4F984843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3412C83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F256DA7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2019217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2C16228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59EC8BF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E7AA6E9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2FDF8EE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7C50CB5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26214C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2FA2E4E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5D856ED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32CF5E5F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58643BE6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５． その他</w:t>
      </w:r>
    </w:p>
    <w:p w14:paraId="185ADB25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①特許・実用新案・意匠に関する権利等の取得状況（国内、国外を問わず取得済みおよび</w:t>
      </w:r>
    </w:p>
    <w:p w14:paraId="7095E631" w14:textId="77777777" w:rsidR="00F83A46" w:rsidRPr="00F83A46" w:rsidRDefault="00F83A46" w:rsidP="00577402">
      <w:pPr>
        <w:autoSpaceDE/>
        <w:autoSpaceDN/>
        <w:spacing w:before="0" w:after="0"/>
        <w:ind w:leftChars="195" w:left="351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申請中のもの）</w:t>
      </w:r>
    </w:p>
    <w:p w14:paraId="41ACD824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7B461AA0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1EECBE1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40379BB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B785FE4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82F6178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7461D4D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4D2438B" w14:textId="77777777" w:rsidTr="00D41C23"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B344C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0175EFC3" w14:textId="2A1A8D05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②文献等の発表状況（文献名、発表年月日等）</w:t>
      </w:r>
    </w:p>
    <w:p w14:paraId="247BAB29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49AE576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7621AE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0629D6DA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05B35C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B6C98A6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0E24235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A940D0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028DC3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243862CB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2"/>
          <w:lang w:bidi="ar-SA"/>
        </w:rPr>
      </w:pPr>
    </w:p>
    <w:sectPr w:rsidR="00F83A46" w:rsidRPr="00F83A46" w:rsidSect="00F83A46">
      <w:pgSz w:w="11906" w:h="16838" w:code="9"/>
      <w:pgMar w:top="1276" w:right="1701" w:bottom="992" w:left="170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0E5B" w14:textId="77777777" w:rsidR="00C40872" w:rsidRDefault="00C40872" w:rsidP="003D37DA">
      <w:pPr>
        <w:spacing w:before="0" w:after="0"/>
      </w:pPr>
      <w:r>
        <w:separator/>
      </w:r>
    </w:p>
  </w:endnote>
  <w:endnote w:type="continuationSeparator" w:id="0">
    <w:p w14:paraId="03F5F6DE" w14:textId="77777777" w:rsidR="00C40872" w:rsidRDefault="00C40872" w:rsidP="003D37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A68F" w14:textId="77777777" w:rsidR="00C40872" w:rsidRDefault="00C40872" w:rsidP="003D37DA">
      <w:pPr>
        <w:spacing w:before="0" w:after="0"/>
      </w:pPr>
      <w:r>
        <w:separator/>
      </w:r>
    </w:p>
  </w:footnote>
  <w:footnote w:type="continuationSeparator" w:id="0">
    <w:p w14:paraId="232E3D2C" w14:textId="77777777" w:rsidR="00C40872" w:rsidRDefault="00C40872" w:rsidP="003D37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C6EC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C52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07B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6F4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845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6F3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499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018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C1C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4AEF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41C0"/>
    <w:multiLevelType w:val="hybridMultilevel"/>
    <w:tmpl w:val="18340670"/>
    <w:lvl w:ilvl="0" w:tplc="9A4E07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34679"/>
    <w:multiLevelType w:val="multilevel"/>
    <w:tmpl w:val="84BA374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17222472"/>
    <w:multiLevelType w:val="multilevel"/>
    <w:tmpl w:val="852C7FAE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1" w:hanging="420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195D3120"/>
    <w:multiLevelType w:val="hybridMultilevel"/>
    <w:tmpl w:val="BF967CE4"/>
    <w:lvl w:ilvl="0" w:tplc="DF2AD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202D08C2"/>
    <w:multiLevelType w:val="hybridMultilevel"/>
    <w:tmpl w:val="4B9C36F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285B6E97"/>
    <w:multiLevelType w:val="hybridMultilevel"/>
    <w:tmpl w:val="DB76C50A"/>
    <w:lvl w:ilvl="0" w:tplc="04090011">
      <w:start w:val="1"/>
      <w:numFmt w:val="decimalEnclosedCircle"/>
      <w:lvlText w:val="%1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9" w15:restartNumberingAfterBreak="0">
    <w:nsid w:val="297C346F"/>
    <w:multiLevelType w:val="hybridMultilevel"/>
    <w:tmpl w:val="59DE00EE"/>
    <w:lvl w:ilvl="0" w:tplc="E2C2A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ED6B17"/>
    <w:multiLevelType w:val="hybridMultilevel"/>
    <w:tmpl w:val="A280B0B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A22EC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2" w15:restartNumberingAfterBreak="0">
    <w:nsid w:val="39C85A4B"/>
    <w:multiLevelType w:val="multilevel"/>
    <w:tmpl w:val="CB726DA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3" w15:restartNumberingAfterBreak="0">
    <w:nsid w:val="3BAF61F2"/>
    <w:multiLevelType w:val="hybridMultilevel"/>
    <w:tmpl w:val="947C0724"/>
    <w:lvl w:ilvl="0" w:tplc="E9085906">
      <w:start w:val="1"/>
      <w:numFmt w:val="decimalFullWidth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801676"/>
    <w:multiLevelType w:val="hybridMultilevel"/>
    <w:tmpl w:val="6462870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C31DC4"/>
    <w:multiLevelType w:val="hybridMultilevel"/>
    <w:tmpl w:val="3672FC30"/>
    <w:lvl w:ilvl="0" w:tplc="048E2AB8">
      <w:start w:val="1"/>
      <w:numFmt w:val="decimalEnclosedCircle"/>
      <w:lvlText w:val="%1"/>
      <w:lvlJc w:val="left"/>
      <w:pPr>
        <w:ind w:left="22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6" w15:restartNumberingAfterBreak="0">
    <w:nsid w:val="41B744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4A29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45005AB8"/>
    <w:multiLevelType w:val="hybridMultilevel"/>
    <w:tmpl w:val="29145558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990D36"/>
    <w:multiLevelType w:val="multilevel"/>
    <w:tmpl w:val="BE6E061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0" w15:restartNumberingAfterBreak="0">
    <w:nsid w:val="53A06A0E"/>
    <w:multiLevelType w:val="hybridMultilevel"/>
    <w:tmpl w:val="88BAED00"/>
    <w:lvl w:ilvl="0" w:tplc="666A546C">
      <w:start w:val="1"/>
      <w:numFmt w:val="decimalFullWidth"/>
      <w:lvlText w:val="（%1）"/>
      <w:lvlJc w:val="left"/>
      <w:pPr>
        <w:ind w:left="540" w:hanging="360"/>
      </w:pPr>
      <w:rPr>
        <w:rFonts w:hint="eastAsia"/>
      </w:rPr>
    </w:lvl>
    <w:lvl w:ilvl="1" w:tplc="9A006794">
      <w:start w:val="1"/>
      <w:numFmt w:val="decimalEnclosedCircle"/>
      <w:lvlText w:val="%2"/>
      <w:lvlJc w:val="left"/>
      <w:pPr>
        <w:ind w:left="960" w:hanging="360"/>
      </w:pPr>
      <w:rPr>
        <w:rFonts w:hint="eastAsia"/>
      </w:rPr>
    </w:lvl>
    <w:lvl w:ilvl="2" w:tplc="AB40413E">
      <w:start w:val="4"/>
      <w:numFmt w:val="bullet"/>
      <w:lvlText w:val="・"/>
      <w:lvlJc w:val="left"/>
      <w:pPr>
        <w:ind w:left="138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552F3732"/>
    <w:multiLevelType w:val="hybridMultilevel"/>
    <w:tmpl w:val="0ABAE00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9EE6659C">
      <w:start w:val="2"/>
      <w:numFmt w:val="decimalFullWidth"/>
      <w:lvlText w:val="%3．"/>
      <w:lvlJc w:val="left"/>
      <w:pPr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6A41DD0"/>
    <w:multiLevelType w:val="multilevel"/>
    <w:tmpl w:val="EEBEAEF8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3" w15:restartNumberingAfterBreak="0">
    <w:nsid w:val="56DB69D2"/>
    <w:multiLevelType w:val="hybridMultilevel"/>
    <w:tmpl w:val="D4C2B794"/>
    <w:lvl w:ilvl="0" w:tplc="DF2AD4F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9427651"/>
    <w:multiLevelType w:val="hybridMultilevel"/>
    <w:tmpl w:val="95D45936"/>
    <w:lvl w:ilvl="0" w:tplc="B8122592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6132D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6" w15:restartNumberingAfterBreak="0">
    <w:nsid w:val="5DF13DCF"/>
    <w:multiLevelType w:val="multilevel"/>
    <w:tmpl w:val="53BA6E6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7" w15:restartNumberingAfterBreak="0">
    <w:nsid w:val="624709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86222A"/>
    <w:multiLevelType w:val="hybridMultilevel"/>
    <w:tmpl w:val="4484E022"/>
    <w:lvl w:ilvl="0" w:tplc="43D6FA56">
      <w:start w:val="1"/>
      <w:numFmt w:val="decimalFullWidth"/>
      <w:lvlText w:val="（%1）"/>
      <w:lvlJc w:val="left"/>
      <w:pPr>
        <w:ind w:left="75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9" w15:restartNumberingAfterBreak="0">
    <w:nsid w:val="64CB111B"/>
    <w:multiLevelType w:val="hybridMultilevel"/>
    <w:tmpl w:val="BFCEE5DE"/>
    <w:lvl w:ilvl="0" w:tplc="DF2AD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A62DD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A0C26C9"/>
    <w:multiLevelType w:val="hybridMultilevel"/>
    <w:tmpl w:val="A8707BC4"/>
    <w:lvl w:ilvl="0" w:tplc="382689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0395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1"/>
      <w:lvlText w:val="%2."/>
      <w:lvlJc w:val="left"/>
      <w:pPr>
        <w:ind w:left="851" w:hanging="426"/>
      </w:pPr>
    </w:lvl>
    <w:lvl w:ilvl="2">
      <w:start w:val="1"/>
      <w:numFmt w:val="lowerRoman"/>
      <w:pStyle w:val="31"/>
      <w:lvlText w:val="%3."/>
      <w:lvlJc w:val="left"/>
      <w:pPr>
        <w:ind w:left="1276" w:hanging="425"/>
      </w:pPr>
    </w:lvl>
    <w:lvl w:ilvl="3">
      <w:start w:val="1"/>
      <w:numFmt w:val="decimal"/>
      <w:pStyle w:val="41"/>
      <w:lvlText w:val="%4)"/>
      <w:lvlJc w:val="left"/>
      <w:pPr>
        <w:ind w:left="1701" w:hanging="425"/>
      </w:pPr>
    </w:lvl>
    <w:lvl w:ilvl="4">
      <w:start w:val="1"/>
      <w:numFmt w:val="lowerLetter"/>
      <w:pStyle w:val="51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43" w15:restartNumberingAfterBreak="0">
    <w:nsid w:val="754C314A"/>
    <w:multiLevelType w:val="multilevel"/>
    <w:tmpl w:val="347E2762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4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4"/>
  </w:num>
  <w:num w:numId="4">
    <w:abstractNumId w:val="12"/>
  </w:num>
  <w:num w:numId="5">
    <w:abstractNumId w:val="15"/>
  </w:num>
  <w:num w:numId="6">
    <w:abstractNumId w:val="46"/>
  </w:num>
  <w:num w:numId="7">
    <w:abstractNumId w:val="37"/>
  </w:num>
  <w:num w:numId="8">
    <w:abstractNumId w:val="4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18"/>
  </w:num>
  <w:num w:numId="22">
    <w:abstractNumId w:val="25"/>
  </w:num>
  <w:num w:numId="23">
    <w:abstractNumId w:val="27"/>
  </w:num>
  <w:num w:numId="24">
    <w:abstractNumId w:val="30"/>
  </w:num>
  <w:num w:numId="25">
    <w:abstractNumId w:val="21"/>
  </w:num>
  <w:num w:numId="26">
    <w:abstractNumId w:val="42"/>
  </w:num>
  <w:num w:numId="27">
    <w:abstractNumId w:val="38"/>
  </w:num>
  <w:num w:numId="28">
    <w:abstractNumId w:val="35"/>
  </w:num>
  <w:num w:numId="29">
    <w:abstractNumId w:val="22"/>
  </w:num>
  <w:num w:numId="30">
    <w:abstractNumId w:val="43"/>
  </w:num>
  <w:num w:numId="31">
    <w:abstractNumId w:val="36"/>
  </w:num>
  <w:num w:numId="32">
    <w:abstractNumId w:val="13"/>
  </w:num>
  <w:num w:numId="33">
    <w:abstractNumId w:val="16"/>
  </w:num>
  <w:num w:numId="34">
    <w:abstractNumId w:val="29"/>
  </w:num>
  <w:num w:numId="35">
    <w:abstractNumId w:val="11"/>
  </w:num>
  <w:num w:numId="36">
    <w:abstractNumId w:val="32"/>
  </w:num>
  <w:num w:numId="37">
    <w:abstractNumId w:val="14"/>
  </w:num>
  <w:num w:numId="38">
    <w:abstractNumId w:val="23"/>
  </w:num>
  <w:num w:numId="39">
    <w:abstractNumId w:val="39"/>
  </w:num>
  <w:num w:numId="40">
    <w:abstractNumId w:val="31"/>
  </w:num>
  <w:num w:numId="41">
    <w:abstractNumId w:val="28"/>
  </w:num>
  <w:num w:numId="42">
    <w:abstractNumId w:val="24"/>
  </w:num>
  <w:num w:numId="43">
    <w:abstractNumId w:val="20"/>
  </w:num>
  <w:num w:numId="44">
    <w:abstractNumId w:val="41"/>
  </w:num>
  <w:num w:numId="45">
    <w:abstractNumId w:val="10"/>
  </w:num>
  <w:num w:numId="46">
    <w:abstractNumId w:val="3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71"/>
    <w:rsid w:val="00033F3F"/>
    <w:rsid w:val="000D088E"/>
    <w:rsid w:val="00110970"/>
    <w:rsid w:val="00172BC0"/>
    <w:rsid w:val="0018269B"/>
    <w:rsid w:val="0018483A"/>
    <w:rsid w:val="001B1ED8"/>
    <w:rsid w:val="001C15C9"/>
    <w:rsid w:val="001C69C6"/>
    <w:rsid w:val="002537F9"/>
    <w:rsid w:val="00257E59"/>
    <w:rsid w:val="00301D22"/>
    <w:rsid w:val="003116B7"/>
    <w:rsid w:val="0033476D"/>
    <w:rsid w:val="00335400"/>
    <w:rsid w:val="00340C75"/>
    <w:rsid w:val="00390F23"/>
    <w:rsid w:val="003B0449"/>
    <w:rsid w:val="003C47EE"/>
    <w:rsid w:val="003D37DA"/>
    <w:rsid w:val="003E6644"/>
    <w:rsid w:val="003E6D64"/>
    <w:rsid w:val="00406FE5"/>
    <w:rsid w:val="004220C4"/>
    <w:rsid w:val="00451FE2"/>
    <w:rsid w:val="00460054"/>
    <w:rsid w:val="004D0B2B"/>
    <w:rsid w:val="005106C2"/>
    <w:rsid w:val="005456E2"/>
    <w:rsid w:val="00547E34"/>
    <w:rsid w:val="00555E79"/>
    <w:rsid w:val="005614D5"/>
    <w:rsid w:val="00577402"/>
    <w:rsid w:val="0059558A"/>
    <w:rsid w:val="005B3CF7"/>
    <w:rsid w:val="005D49CA"/>
    <w:rsid w:val="006123CC"/>
    <w:rsid w:val="0064145D"/>
    <w:rsid w:val="006621B3"/>
    <w:rsid w:val="006A0D96"/>
    <w:rsid w:val="00702223"/>
    <w:rsid w:val="00721C3B"/>
    <w:rsid w:val="007346B0"/>
    <w:rsid w:val="007466F4"/>
    <w:rsid w:val="00762950"/>
    <w:rsid w:val="007B0AFD"/>
    <w:rsid w:val="007E33DA"/>
    <w:rsid w:val="0080426E"/>
    <w:rsid w:val="00845253"/>
    <w:rsid w:val="00851431"/>
    <w:rsid w:val="008539E9"/>
    <w:rsid w:val="008604E0"/>
    <w:rsid w:val="00860689"/>
    <w:rsid w:val="0086291E"/>
    <w:rsid w:val="008E0936"/>
    <w:rsid w:val="00907576"/>
    <w:rsid w:val="00913A01"/>
    <w:rsid w:val="00985F2D"/>
    <w:rsid w:val="009A565E"/>
    <w:rsid w:val="009B7B9B"/>
    <w:rsid w:val="00A43343"/>
    <w:rsid w:val="00A635D5"/>
    <w:rsid w:val="00A64A80"/>
    <w:rsid w:val="00A74067"/>
    <w:rsid w:val="00A74F77"/>
    <w:rsid w:val="00A82D03"/>
    <w:rsid w:val="00A836C1"/>
    <w:rsid w:val="00A87847"/>
    <w:rsid w:val="00A96A71"/>
    <w:rsid w:val="00AA324D"/>
    <w:rsid w:val="00AB605E"/>
    <w:rsid w:val="00B145E7"/>
    <w:rsid w:val="00B212EE"/>
    <w:rsid w:val="00B70BEC"/>
    <w:rsid w:val="00B80EE9"/>
    <w:rsid w:val="00BE191C"/>
    <w:rsid w:val="00BE1DA0"/>
    <w:rsid w:val="00BF410D"/>
    <w:rsid w:val="00BF44A2"/>
    <w:rsid w:val="00C12D5B"/>
    <w:rsid w:val="00C40872"/>
    <w:rsid w:val="00C526FB"/>
    <w:rsid w:val="00C764ED"/>
    <w:rsid w:val="00C8183F"/>
    <w:rsid w:val="00C83E97"/>
    <w:rsid w:val="00C85B84"/>
    <w:rsid w:val="00C9605A"/>
    <w:rsid w:val="00CB6458"/>
    <w:rsid w:val="00CC77D2"/>
    <w:rsid w:val="00CE29C0"/>
    <w:rsid w:val="00D121EF"/>
    <w:rsid w:val="00D6299E"/>
    <w:rsid w:val="00D87E03"/>
    <w:rsid w:val="00DC5168"/>
    <w:rsid w:val="00DD38E7"/>
    <w:rsid w:val="00DF06DB"/>
    <w:rsid w:val="00E024CA"/>
    <w:rsid w:val="00E24AD4"/>
    <w:rsid w:val="00E262E9"/>
    <w:rsid w:val="00E275CA"/>
    <w:rsid w:val="00E6525B"/>
    <w:rsid w:val="00E97CB2"/>
    <w:rsid w:val="00EA7F24"/>
    <w:rsid w:val="00ED6E70"/>
    <w:rsid w:val="00EF10F2"/>
    <w:rsid w:val="00EF2719"/>
    <w:rsid w:val="00F0433E"/>
    <w:rsid w:val="00F148F1"/>
    <w:rsid w:val="00F41ACF"/>
    <w:rsid w:val="00F5689F"/>
    <w:rsid w:val="00F609CC"/>
    <w:rsid w:val="00F7064C"/>
    <w:rsid w:val="00F71377"/>
    <w:rsid w:val="00F83A46"/>
    <w:rsid w:val="00FB06B6"/>
    <w:rsid w:val="00FC78D4"/>
    <w:rsid w:val="00FE4C1E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6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5400"/>
    <w:pPr>
      <w:spacing w:before="120" w:after="240"/>
    </w:pPr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33476D"/>
    <w:pPr>
      <w:numPr>
        <w:numId w:val="26"/>
      </w:numPr>
      <w:spacing w:before="240"/>
      <w:outlineLvl w:val="0"/>
    </w:pPr>
    <w:rPr>
      <w:b/>
      <w:bCs/>
      <w:color w:val="auto"/>
      <w:szCs w:val="40"/>
    </w:rPr>
  </w:style>
  <w:style w:type="paragraph" w:styleId="21">
    <w:name w:val="heading 2"/>
    <w:basedOn w:val="a2"/>
    <w:next w:val="a2"/>
    <w:link w:val="22"/>
    <w:uiPriority w:val="9"/>
    <w:semiHidden/>
    <w:qFormat/>
    <w:rsid w:val="0033476D"/>
    <w:pPr>
      <w:numPr>
        <w:ilvl w:val="1"/>
        <w:numId w:val="26"/>
      </w:numPr>
      <w:spacing w:before="134" w:line="312" w:lineRule="auto"/>
      <w:outlineLvl w:val="1"/>
    </w:pPr>
    <w:rPr>
      <w:sz w:val="43"/>
    </w:rPr>
  </w:style>
  <w:style w:type="paragraph" w:styleId="31">
    <w:name w:val="heading 3"/>
    <w:aliases w:val="Heading 3 Section Category"/>
    <w:basedOn w:val="a2"/>
    <w:next w:val="a2"/>
    <w:link w:val="32"/>
    <w:uiPriority w:val="9"/>
    <w:semiHidden/>
    <w:qFormat/>
    <w:rsid w:val="0033476D"/>
    <w:pPr>
      <w:numPr>
        <w:ilvl w:val="2"/>
        <w:numId w:val="26"/>
      </w:numPr>
      <w:spacing w:before="20" w:line="312" w:lineRule="auto"/>
      <w:outlineLvl w:val="2"/>
    </w:pPr>
    <w:rPr>
      <w:b/>
      <w:spacing w:val="-11"/>
      <w:sz w:val="40"/>
    </w:rPr>
  </w:style>
  <w:style w:type="paragraph" w:styleId="41">
    <w:name w:val="heading 4"/>
    <w:aliases w:val="Heading 4 Job Title"/>
    <w:basedOn w:val="a2"/>
    <w:next w:val="a2"/>
    <w:link w:val="42"/>
    <w:uiPriority w:val="9"/>
    <w:semiHidden/>
    <w:qFormat/>
    <w:rsid w:val="0033476D"/>
    <w:pPr>
      <w:numPr>
        <w:ilvl w:val="3"/>
        <w:numId w:val="26"/>
      </w:numPr>
      <w:spacing w:before="99" w:line="312" w:lineRule="auto"/>
      <w:outlineLvl w:val="3"/>
    </w:pPr>
    <w:rPr>
      <w:b/>
      <w:bCs/>
      <w:sz w:val="23"/>
    </w:rPr>
  </w:style>
  <w:style w:type="paragraph" w:styleId="51">
    <w:name w:val="heading 5"/>
    <w:basedOn w:val="a2"/>
    <w:next w:val="a2"/>
    <w:link w:val="52"/>
    <w:uiPriority w:val="9"/>
    <w:semiHidden/>
    <w:qFormat/>
    <w:rsid w:val="0033476D"/>
    <w:pPr>
      <w:keepNext/>
      <w:keepLines/>
      <w:numPr>
        <w:ilvl w:val="4"/>
        <w:numId w:val="26"/>
      </w:numPr>
      <w:spacing w:before="40" w:after="0" w:line="312" w:lineRule="auto"/>
      <w:outlineLvl w:val="4"/>
    </w:pPr>
    <w:rPr>
      <w:color w:val="64B1B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3476D"/>
    <w:pPr>
      <w:keepNext/>
      <w:keepLines/>
      <w:numPr>
        <w:ilvl w:val="5"/>
        <w:numId w:val="26"/>
      </w:numPr>
      <w:spacing w:before="40" w:after="0" w:line="312" w:lineRule="auto"/>
      <w:outlineLvl w:val="5"/>
    </w:pPr>
    <w:rPr>
      <w:color w:val="397C8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3476D"/>
    <w:pPr>
      <w:keepNext/>
      <w:keepLines/>
      <w:numPr>
        <w:ilvl w:val="6"/>
        <w:numId w:val="26"/>
      </w:numPr>
      <w:spacing w:before="40" w:after="0" w:line="312" w:lineRule="auto"/>
      <w:outlineLvl w:val="6"/>
    </w:pPr>
    <w:rPr>
      <w:i/>
      <w:iCs/>
      <w:color w:val="397C8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3476D"/>
    <w:pPr>
      <w:keepNext/>
      <w:keepLines/>
      <w:numPr>
        <w:ilvl w:val="7"/>
        <w:numId w:val="26"/>
      </w:numPr>
      <w:spacing w:before="40" w:after="0" w:line="312" w:lineRule="auto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3476D"/>
    <w:pPr>
      <w:keepNext/>
      <w:keepLines/>
      <w:numPr>
        <w:ilvl w:val="8"/>
        <w:numId w:val="26"/>
      </w:numPr>
      <w:spacing w:before="40" w:after="0" w:line="312" w:lineRule="auto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33476D"/>
    <w:pPr>
      <w:spacing w:line="312" w:lineRule="auto"/>
    </w:pPr>
  </w:style>
  <w:style w:type="paragraph" w:styleId="a8">
    <w:name w:val="List Paragraph"/>
    <w:basedOn w:val="a2"/>
    <w:uiPriority w:val="34"/>
    <w:qFormat/>
    <w:rsid w:val="0033476D"/>
    <w:pPr>
      <w:spacing w:line="312" w:lineRule="auto"/>
    </w:pPr>
  </w:style>
  <w:style w:type="paragraph" w:customStyle="1" w:styleId="a9">
    <w:name w:val="表の段落"/>
    <w:basedOn w:val="a2"/>
    <w:uiPriority w:val="1"/>
    <w:semiHidden/>
    <w:qFormat/>
    <w:rsid w:val="0033476D"/>
    <w:pPr>
      <w:spacing w:line="312" w:lineRule="auto"/>
    </w:pPr>
  </w:style>
  <w:style w:type="character" w:customStyle="1" w:styleId="10">
    <w:name w:val="見出し 1 (文字)"/>
    <w:basedOn w:val="a3"/>
    <w:link w:val="1"/>
    <w:uiPriority w:val="9"/>
    <w:semiHidden/>
    <w:rsid w:val="0033476D"/>
    <w:rPr>
      <w:rFonts w:ascii="Meiryo UI" w:eastAsia="Meiryo UI" w:hAnsi="Meiryo UI" w:cs="Meiryo UI"/>
      <w:b/>
      <w:bCs/>
      <w:sz w:val="18"/>
      <w:szCs w:val="40"/>
      <w:lang w:bidi="en-US"/>
    </w:rPr>
  </w:style>
  <w:style w:type="character" w:customStyle="1" w:styleId="22">
    <w:name w:val="見出し 2 (文字)"/>
    <w:basedOn w:val="a3"/>
    <w:link w:val="21"/>
    <w:uiPriority w:val="9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customStyle="1" w:styleId="32">
    <w:name w:val="見出し 3 (文字)"/>
    <w:aliases w:val="Heading 3 Section Category (文字)"/>
    <w:basedOn w:val="a3"/>
    <w:link w:val="31"/>
    <w:uiPriority w:val="9"/>
    <w:semiHidden/>
    <w:rsid w:val="0033476D"/>
    <w:rPr>
      <w:rFonts w:ascii="Meiryo UI" w:eastAsia="Meiryo UI" w:hAnsi="Meiryo UI" w:cs="Meiryo UI"/>
      <w:b/>
      <w:color w:val="231F20"/>
      <w:spacing w:val="-11"/>
      <w:sz w:val="40"/>
      <w:szCs w:val="16"/>
      <w:lang w:bidi="en-US"/>
    </w:rPr>
  </w:style>
  <w:style w:type="character" w:customStyle="1" w:styleId="42">
    <w:name w:val="見出し 4 (文字)"/>
    <w:aliases w:val="Heading 4 Job Title (文字)"/>
    <w:basedOn w:val="a3"/>
    <w:link w:val="41"/>
    <w:uiPriority w:val="9"/>
    <w:semiHidden/>
    <w:rsid w:val="0033476D"/>
    <w:rPr>
      <w:rFonts w:ascii="Meiryo UI" w:eastAsia="Meiryo UI" w:hAnsi="Meiryo UI" w:cs="Meiryo UI"/>
      <w:b/>
      <w:bCs/>
      <w:color w:val="231F20"/>
      <w:sz w:val="23"/>
      <w:szCs w:val="16"/>
      <w:lang w:bidi="en-US"/>
    </w:rPr>
  </w:style>
  <w:style w:type="paragraph" w:customStyle="1" w:styleId="aa">
    <w:name w:val="本文の連絡先情報"/>
    <w:basedOn w:val="a6"/>
    <w:qFormat/>
    <w:rsid w:val="00335400"/>
    <w:pPr>
      <w:spacing w:before="40" w:after="0" w:line="288" w:lineRule="auto"/>
    </w:pPr>
    <w:rPr>
      <w:color w:val="auto"/>
    </w:rPr>
  </w:style>
  <w:style w:type="paragraph" w:customStyle="1" w:styleId="ab">
    <w:name w:val="スキルの箇条書き"/>
    <w:basedOn w:val="ac"/>
    <w:semiHidden/>
    <w:qFormat/>
    <w:rsid w:val="0033476D"/>
    <w:pPr>
      <w:spacing w:before="0" w:after="240" w:line="254" w:lineRule="auto"/>
    </w:pPr>
    <w:rPr>
      <w:sz w:val="22"/>
    </w:rPr>
  </w:style>
  <w:style w:type="paragraph" w:customStyle="1" w:styleId="ac">
    <w:name w:val="箇条書きのスキル"/>
    <w:basedOn w:val="aa"/>
    <w:semiHidden/>
    <w:qFormat/>
    <w:rsid w:val="0033476D"/>
    <w:pPr>
      <w:ind w:left="288" w:hanging="288"/>
    </w:pPr>
  </w:style>
  <w:style w:type="paragraph" w:styleId="ad">
    <w:name w:val="Title"/>
    <w:basedOn w:val="a2"/>
    <w:next w:val="a2"/>
    <w:link w:val="ae"/>
    <w:uiPriority w:val="10"/>
    <w:qFormat/>
    <w:rsid w:val="0033476D"/>
    <w:pPr>
      <w:spacing w:before="27" w:line="216" w:lineRule="auto"/>
      <w:outlineLvl w:val="0"/>
    </w:pPr>
    <w:rPr>
      <w:b/>
      <w:sz w:val="96"/>
    </w:rPr>
  </w:style>
  <w:style w:type="character" w:customStyle="1" w:styleId="ae">
    <w:name w:val="表題 (文字)"/>
    <w:basedOn w:val="a3"/>
    <w:link w:val="ad"/>
    <w:uiPriority w:val="10"/>
    <w:rsid w:val="0033476D"/>
    <w:rPr>
      <w:rFonts w:ascii="Meiryo UI" w:eastAsia="Meiryo UI" w:hAnsi="Meiryo UI" w:cs="Meiryo UI"/>
      <w:b/>
      <w:color w:val="231F20"/>
      <w:sz w:val="96"/>
      <w:szCs w:val="16"/>
      <w:lang w:bidi="en-US"/>
    </w:rPr>
  </w:style>
  <w:style w:type="character" w:customStyle="1" w:styleId="af">
    <w:name w:val="斜体の仕事の場所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character" w:customStyle="1" w:styleId="af0">
    <w:name w:val="斜体の仕事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paragraph" w:customStyle="1" w:styleId="11">
    <w:name w:val="本文1"/>
    <w:basedOn w:val="a2"/>
    <w:uiPriority w:val="99"/>
    <w:semiHidden/>
    <w:rsid w:val="0033476D"/>
    <w:pPr>
      <w:widowControl/>
      <w:adjustRightInd w:val="0"/>
      <w:spacing w:before="43" w:line="200" w:lineRule="atLeast"/>
      <w:textAlignment w:val="center"/>
    </w:pPr>
    <w:rPr>
      <w:color w:val="000000"/>
      <w:lang w:bidi="ar-SA"/>
    </w:rPr>
  </w:style>
  <w:style w:type="paragraph" w:customStyle="1" w:styleId="af1">
    <w:name w:val="本文の箇条書き"/>
    <w:basedOn w:val="11"/>
    <w:uiPriority w:val="99"/>
    <w:semiHidden/>
    <w:rsid w:val="0033476D"/>
    <w:pPr>
      <w:ind w:left="180" w:hanging="180"/>
    </w:pPr>
  </w:style>
  <w:style w:type="paragraph" w:styleId="af2">
    <w:name w:val="Subtitle"/>
    <w:basedOn w:val="21"/>
    <w:next w:val="a2"/>
    <w:link w:val="af3"/>
    <w:uiPriority w:val="11"/>
    <w:semiHidden/>
    <w:qFormat/>
    <w:rsid w:val="0033476D"/>
    <w:pPr>
      <w:spacing w:line="240" w:lineRule="auto"/>
    </w:pPr>
  </w:style>
  <w:style w:type="character" w:customStyle="1" w:styleId="af3">
    <w:name w:val="副題 (文字)"/>
    <w:basedOn w:val="a3"/>
    <w:link w:val="af2"/>
    <w:uiPriority w:val="11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styleId="af4">
    <w:name w:val="Placeholder Text"/>
    <w:basedOn w:val="a3"/>
    <w:uiPriority w:val="99"/>
    <w:semiHidden/>
    <w:rsid w:val="0033476D"/>
    <w:rPr>
      <w:rFonts w:ascii="Meiryo UI" w:eastAsia="Meiryo UI" w:hAnsi="Meiryo UI" w:cs="Meiryo UI"/>
      <w:color w:val="808080"/>
    </w:rPr>
  </w:style>
  <w:style w:type="table" w:styleId="af5">
    <w:name w:val="Table Grid"/>
    <w:basedOn w:val="a4"/>
    <w:uiPriority w:val="39"/>
    <w:rsid w:val="0033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3"/>
    <w:rsid w:val="0033476D"/>
    <w:rPr>
      <w:rFonts w:ascii="Meiryo UI" w:eastAsia="Meiryo UI" w:hAnsi="Meiryo UI" w:cs="Meiryo UI"/>
      <w:color w:val="4495A2" w:themeColor="hyperlink"/>
      <w:u w:val="single"/>
    </w:rPr>
  </w:style>
  <w:style w:type="character" w:styleId="af7">
    <w:name w:val="Unresolved Mention"/>
    <w:basedOn w:val="a3"/>
    <w:uiPriority w:val="99"/>
    <w:semiHidden/>
    <w:unhideWhenUsed/>
    <w:rsid w:val="0033476D"/>
    <w:rPr>
      <w:rFonts w:ascii="Meiryo UI" w:eastAsia="Meiryo UI" w:hAnsi="Meiryo UI" w:cs="Meiryo UI"/>
      <w:color w:val="605E5C"/>
      <w:shd w:val="clear" w:color="auto" w:fill="E1DFDD"/>
    </w:rPr>
  </w:style>
  <w:style w:type="paragraph" w:customStyle="1" w:styleId="af8">
    <w:name w:val="目的の見出し"/>
    <w:basedOn w:val="a2"/>
    <w:semiHidden/>
    <w:qFormat/>
    <w:rsid w:val="0033476D"/>
    <w:pPr>
      <w:spacing w:before="240" w:line="312" w:lineRule="auto"/>
    </w:pPr>
    <w:rPr>
      <w:b/>
      <w:bCs/>
      <w:color w:val="auto"/>
      <w:szCs w:val="20"/>
    </w:rPr>
  </w:style>
  <w:style w:type="paragraph" w:customStyle="1" w:styleId="af9">
    <w:name w:val="日付範囲"/>
    <w:basedOn w:val="a2"/>
    <w:semiHidden/>
    <w:qFormat/>
    <w:rsid w:val="0033476D"/>
    <w:pPr>
      <w:spacing w:before="240"/>
    </w:pPr>
    <w:rPr>
      <w:szCs w:val="24"/>
    </w:rPr>
  </w:style>
  <w:style w:type="paragraph" w:customStyle="1" w:styleId="afa">
    <w:name w:val="役職"/>
    <w:basedOn w:val="a2"/>
    <w:semiHidden/>
    <w:qFormat/>
    <w:rsid w:val="0033476D"/>
    <w:pPr>
      <w:spacing w:before="100"/>
    </w:pPr>
  </w:style>
  <w:style w:type="character" w:customStyle="1" w:styleId="afb">
    <w:name w:val="緑色のテキスト"/>
    <w:uiPriority w:val="1"/>
    <w:qFormat/>
    <w:rsid w:val="0033476D"/>
    <w:rPr>
      <w:rFonts w:ascii="Meiryo UI" w:eastAsia="Meiryo UI" w:hAnsi="Meiryo UI" w:cs="Meiryo UI"/>
      <w:color w:val="7CA655" w:themeColor="text2"/>
    </w:rPr>
  </w:style>
  <w:style w:type="paragraph" w:customStyle="1" w:styleId="afc">
    <w:name w:val="職務の説明"/>
    <w:basedOn w:val="a2"/>
    <w:semiHidden/>
    <w:qFormat/>
    <w:rsid w:val="0033476D"/>
    <w:pPr>
      <w:spacing w:after="600"/>
    </w:pPr>
  </w:style>
  <w:style w:type="paragraph" w:customStyle="1" w:styleId="afd">
    <w:name w:val="学校名"/>
    <w:basedOn w:val="a2"/>
    <w:semiHidden/>
    <w:qFormat/>
    <w:rsid w:val="0033476D"/>
    <w:pPr>
      <w:spacing w:before="0"/>
    </w:pPr>
    <w:rPr>
      <w:szCs w:val="20"/>
    </w:rPr>
  </w:style>
  <w:style w:type="paragraph" w:customStyle="1" w:styleId="afe">
    <w:name w:val="学位"/>
    <w:basedOn w:val="a2"/>
    <w:semiHidden/>
    <w:qFormat/>
    <w:rsid w:val="0033476D"/>
    <w:pPr>
      <w:spacing w:before="0"/>
    </w:pPr>
    <w:rPr>
      <w:b/>
    </w:rPr>
  </w:style>
  <w:style w:type="character" w:customStyle="1" w:styleId="a7">
    <w:name w:val="本文 (文字)"/>
    <w:basedOn w:val="a3"/>
    <w:link w:val="a6"/>
    <w:uiPriority w:val="1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customStyle="1" w:styleId="aff">
    <w:name w:val="目的"/>
    <w:basedOn w:val="a2"/>
    <w:semiHidden/>
    <w:qFormat/>
    <w:rsid w:val="0033476D"/>
    <w:pPr>
      <w:spacing w:before="240" w:line="247" w:lineRule="auto"/>
    </w:pPr>
    <w:rPr>
      <w:color w:val="auto"/>
    </w:rPr>
  </w:style>
  <w:style w:type="character" w:customStyle="1" w:styleId="aff0">
    <w:name w:val="青色のテキスト"/>
    <w:uiPriority w:val="1"/>
    <w:qFormat/>
    <w:rsid w:val="0033476D"/>
    <w:rPr>
      <w:rFonts w:ascii="Meiryo UI" w:eastAsia="Meiryo UI" w:hAnsi="Meiryo UI" w:cs="Meiryo UI"/>
      <w:color w:val="A9D4DB" w:themeColor="accent1"/>
    </w:rPr>
  </w:style>
  <w:style w:type="paragraph" w:customStyle="1" w:styleId="aff1">
    <w:name w:val="会社"/>
    <w:basedOn w:val="a2"/>
    <w:semiHidden/>
    <w:qFormat/>
    <w:rsid w:val="0033476D"/>
    <w:pPr>
      <w:spacing w:line="312" w:lineRule="auto"/>
    </w:pPr>
    <w:rPr>
      <w:sz w:val="26"/>
    </w:rPr>
  </w:style>
  <w:style w:type="character" w:customStyle="1" w:styleId="aff2">
    <w:name w:val="マゼンダのテキスト"/>
    <w:uiPriority w:val="1"/>
    <w:qFormat/>
    <w:rsid w:val="0033476D"/>
    <w:rPr>
      <w:rFonts w:ascii="Meiryo UI" w:eastAsia="Meiryo UI" w:hAnsi="Meiryo UI" w:cs="Meiryo UI"/>
      <w:color w:val="AA5881" w:themeColor="accent4"/>
    </w:rPr>
  </w:style>
  <w:style w:type="character" w:customStyle="1" w:styleId="aff3">
    <w:name w:val="灰色のテキスト"/>
    <w:uiPriority w:val="1"/>
    <w:qFormat/>
    <w:rsid w:val="0033476D"/>
    <w:rPr>
      <w:rFonts w:ascii="Meiryo UI" w:eastAsia="Meiryo UI" w:hAnsi="Meiryo UI" w:cs="Meiryo UI"/>
      <w:color w:val="808080" w:themeColor="background1" w:themeShade="80"/>
    </w:rPr>
  </w:style>
  <w:style w:type="paragraph" w:styleId="aff4">
    <w:name w:val="header"/>
    <w:basedOn w:val="a2"/>
    <w:link w:val="aff5"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5">
    <w:name w:val="ヘッダー (文字)"/>
    <w:basedOn w:val="a3"/>
    <w:link w:val="aff4"/>
    <w:uiPriority w:val="99"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6">
    <w:name w:val="footer"/>
    <w:basedOn w:val="a2"/>
    <w:link w:val="aff7"/>
    <w:uiPriority w:val="99"/>
    <w:semiHidden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7">
    <w:name w:val="フッター (文字)"/>
    <w:basedOn w:val="a3"/>
    <w:link w:val="aff6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numbering" w:styleId="111111">
    <w:name w:val="Outline List 2"/>
    <w:basedOn w:val="a5"/>
    <w:uiPriority w:val="99"/>
    <w:semiHidden/>
    <w:unhideWhenUsed/>
    <w:rsid w:val="0033476D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3476D"/>
    <w:pPr>
      <w:numPr>
        <w:numId w:val="8"/>
      </w:numPr>
    </w:pPr>
  </w:style>
  <w:style w:type="character" w:customStyle="1" w:styleId="52">
    <w:name w:val="見出し 5 (文字)"/>
    <w:basedOn w:val="a3"/>
    <w:link w:val="51"/>
    <w:uiPriority w:val="9"/>
    <w:semiHidden/>
    <w:rsid w:val="0033476D"/>
    <w:rPr>
      <w:rFonts w:ascii="Meiryo UI" w:eastAsia="Meiryo UI" w:hAnsi="Meiryo UI" w:cs="Meiryo UI"/>
      <w:color w:val="64B1BE" w:themeColor="accent1" w:themeShade="BF"/>
      <w:sz w:val="18"/>
      <w:szCs w:val="16"/>
      <w:lang w:bidi="en-US"/>
    </w:rPr>
  </w:style>
  <w:style w:type="character" w:customStyle="1" w:styleId="60">
    <w:name w:val="見出し 6 (文字)"/>
    <w:basedOn w:val="a3"/>
    <w:link w:val="6"/>
    <w:uiPriority w:val="9"/>
    <w:semiHidden/>
    <w:rsid w:val="0033476D"/>
    <w:rPr>
      <w:rFonts w:ascii="Meiryo UI" w:eastAsia="Meiryo UI" w:hAnsi="Meiryo UI" w:cs="Meiryo UI"/>
      <w:color w:val="397C88" w:themeColor="accent1" w:themeShade="7F"/>
      <w:sz w:val="18"/>
      <w:szCs w:val="16"/>
      <w:lang w:bidi="en-US"/>
    </w:rPr>
  </w:style>
  <w:style w:type="character" w:customStyle="1" w:styleId="70">
    <w:name w:val="見出し 7 (文字)"/>
    <w:basedOn w:val="a3"/>
    <w:link w:val="7"/>
    <w:uiPriority w:val="9"/>
    <w:semiHidden/>
    <w:rsid w:val="0033476D"/>
    <w:rPr>
      <w:rFonts w:ascii="Meiryo UI" w:eastAsia="Meiryo UI" w:hAnsi="Meiryo UI" w:cs="Meiryo UI"/>
      <w:i/>
      <w:iCs/>
      <w:color w:val="397C88" w:themeColor="accent1" w:themeShade="7F"/>
      <w:sz w:val="18"/>
      <w:szCs w:val="16"/>
      <w:lang w:bidi="en-US"/>
    </w:rPr>
  </w:style>
  <w:style w:type="character" w:customStyle="1" w:styleId="80">
    <w:name w:val="見出し 8 (文字)"/>
    <w:basedOn w:val="a3"/>
    <w:link w:val="8"/>
    <w:uiPriority w:val="9"/>
    <w:semiHidden/>
    <w:rsid w:val="0033476D"/>
    <w:rPr>
      <w:rFonts w:ascii="Meiryo UI" w:eastAsia="Meiryo UI" w:hAnsi="Meiryo UI" w:cs="Meiryo UI"/>
      <w:color w:val="272727" w:themeColor="text1" w:themeTint="D8"/>
      <w:sz w:val="21"/>
      <w:szCs w:val="21"/>
      <w:lang w:bidi="en-US"/>
    </w:rPr>
  </w:style>
  <w:style w:type="character" w:customStyle="1" w:styleId="90">
    <w:name w:val="見出し 9 (文字)"/>
    <w:basedOn w:val="a3"/>
    <w:link w:val="9"/>
    <w:uiPriority w:val="9"/>
    <w:semiHidden/>
    <w:rsid w:val="0033476D"/>
    <w:rPr>
      <w:rFonts w:ascii="Meiryo UI" w:eastAsia="Meiryo UI" w:hAnsi="Meiryo UI" w:cs="Meiryo UI"/>
      <w:i/>
      <w:iCs/>
      <w:color w:val="272727" w:themeColor="text1" w:themeTint="D8"/>
      <w:sz w:val="21"/>
      <w:szCs w:val="21"/>
      <w:lang w:bidi="en-US"/>
    </w:rPr>
  </w:style>
  <w:style w:type="numbering" w:styleId="a1">
    <w:name w:val="Outline List 3"/>
    <w:basedOn w:val="a5"/>
    <w:uiPriority w:val="99"/>
    <w:semiHidden/>
    <w:unhideWhenUsed/>
    <w:rsid w:val="0033476D"/>
    <w:pPr>
      <w:numPr>
        <w:numId w:val="9"/>
      </w:numPr>
    </w:pPr>
  </w:style>
  <w:style w:type="paragraph" w:styleId="aff8">
    <w:name w:val="Balloon Text"/>
    <w:basedOn w:val="a2"/>
    <w:link w:val="aff9"/>
    <w:uiPriority w:val="99"/>
    <w:semiHidden/>
    <w:unhideWhenUsed/>
    <w:rsid w:val="0033476D"/>
    <w:pPr>
      <w:spacing w:before="0" w:after="0"/>
    </w:pPr>
    <w:rPr>
      <w:szCs w:val="18"/>
    </w:rPr>
  </w:style>
  <w:style w:type="character" w:customStyle="1" w:styleId="aff9">
    <w:name w:val="吹き出し (文字)"/>
    <w:basedOn w:val="a3"/>
    <w:link w:val="aff8"/>
    <w:uiPriority w:val="99"/>
    <w:semiHidden/>
    <w:rsid w:val="0033476D"/>
    <w:rPr>
      <w:rFonts w:ascii="Meiryo UI" w:eastAsia="Meiryo UI" w:hAnsi="Meiryo UI" w:cs="Meiryo UI"/>
      <w:color w:val="231F20"/>
      <w:sz w:val="18"/>
      <w:szCs w:val="18"/>
      <w:lang w:bidi="en-US"/>
    </w:rPr>
  </w:style>
  <w:style w:type="paragraph" w:styleId="affa">
    <w:name w:val="Bibliography"/>
    <w:basedOn w:val="a2"/>
    <w:next w:val="a2"/>
    <w:uiPriority w:val="37"/>
    <w:semiHidden/>
    <w:unhideWhenUsed/>
    <w:rsid w:val="0033476D"/>
    <w:pPr>
      <w:spacing w:line="312" w:lineRule="auto"/>
    </w:pPr>
  </w:style>
  <w:style w:type="paragraph" w:styleId="affb">
    <w:name w:val="Block Text"/>
    <w:basedOn w:val="a2"/>
    <w:uiPriority w:val="99"/>
    <w:semiHidden/>
    <w:unhideWhenUsed/>
    <w:rsid w:val="0033476D"/>
    <w:pPr>
      <w:pBdr>
        <w:top w:val="single" w:sz="2" w:space="10" w:color="A9D4DB" w:themeColor="accent1"/>
        <w:left w:val="single" w:sz="2" w:space="10" w:color="A9D4DB" w:themeColor="accent1"/>
        <w:bottom w:val="single" w:sz="2" w:space="10" w:color="A9D4DB" w:themeColor="accent1"/>
        <w:right w:val="single" w:sz="2" w:space="10" w:color="A9D4DB" w:themeColor="accent1"/>
      </w:pBdr>
      <w:spacing w:line="312" w:lineRule="auto"/>
      <w:ind w:left="1152" w:right="1152"/>
    </w:pPr>
    <w:rPr>
      <w:i/>
      <w:iCs/>
      <w:color w:val="A9D4DB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33476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3">
    <w:name w:val="Body Text 3"/>
    <w:basedOn w:val="a2"/>
    <w:link w:val="34"/>
    <w:uiPriority w:val="99"/>
    <w:semiHidden/>
    <w:unhideWhenUsed/>
    <w:rsid w:val="0033476D"/>
    <w:pPr>
      <w:spacing w:after="120" w:line="312" w:lineRule="auto"/>
    </w:pPr>
    <w:rPr>
      <w:sz w:val="16"/>
    </w:rPr>
  </w:style>
  <w:style w:type="character" w:customStyle="1" w:styleId="34">
    <w:name w:val="本文 3 (文字)"/>
    <w:basedOn w:val="a3"/>
    <w:link w:val="33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c">
    <w:name w:val="Body Text First Indent"/>
    <w:basedOn w:val="a6"/>
    <w:link w:val="affd"/>
    <w:uiPriority w:val="99"/>
    <w:semiHidden/>
    <w:unhideWhenUsed/>
    <w:rsid w:val="0033476D"/>
    <w:pPr>
      <w:ind w:firstLine="360"/>
    </w:pPr>
  </w:style>
  <w:style w:type="character" w:customStyle="1" w:styleId="affd">
    <w:name w:val="本文字下げ (文字)"/>
    <w:basedOn w:val="a7"/>
    <w:link w:val="a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e">
    <w:name w:val="Body Text Indent"/>
    <w:basedOn w:val="a2"/>
    <w:link w:val="afff"/>
    <w:uiPriority w:val="99"/>
    <w:semiHidden/>
    <w:unhideWhenUsed/>
    <w:rsid w:val="0033476D"/>
    <w:pPr>
      <w:spacing w:after="120" w:line="312" w:lineRule="auto"/>
      <w:ind w:left="283"/>
    </w:pPr>
  </w:style>
  <w:style w:type="character" w:customStyle="1" w:styleId="afff">
    <w:name w:val="本文インデント (文字)"/>
    <w:basedOn w:val="a3"/>
    <w:link w:val="a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5">
    <w:name w:val="Body Text First Indent 2"/>
    <w:basedOn w:val="affe"/>
    <w:link w:val="26"/>
    <w:uiPriority w:val="99"/>
    <w:semiHidden/>
    <w:unhideWhenUsed/>
    <w:rsid w:val="0033476D"/>
    <w:pPr>
      <w:spacing w:after="240"/>
      <w:ind w:left="360" w:firstLine="360"/>
    </w:pPr>
  </w:style>
  <w:style w:type="character" w:customStyle="1" w:styleId="26">
    <w:name w:val="本文字下げ 2 (文字)"/>
    <w:basedOn w:val="afff"/>
    <w:link w:val="2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7">
    <w:name w:val="Body Text Indent 2"/>
    <w:basedOn w:val="a2"/>
    <w:link w:val="28"/>
    <w:uiPriority w:val="99"/>
    <w:semiHidden/>
    <w:unhideWhenUsed/>
    <w:rsid w:val="0033476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5">
    <w:name w:val="Body Text Indent 3"/>
    <w:basedOn w:val="a2"/>
    <w:link w:val="36"/>
    <w:uiPriority w:val="99"/>
    <w:semiHidden/>
    <w:unhideWhenUsed/>
    <w:rsid w:val="0033476D"/>
    <w:pPr>
      <w:spacing w:after="120" w:line="312" w:lineRule="auto"/>
      <w:ind w:left="283"/>
    </w:pPr>
    <w:rPr>
      <w:sz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character" w:styleId="afff0">
    <w:name w:val="Book Title"/>
    <w:basedOn w:val="a3"/>
    <w:uiPriority w:val="33"/>
    <w:semiHidden/>
    <w:qFormat/>
    <w:rsid w:val="0033476D"/>
    <w:rPr>
      <w:rFonts w:ascii="Meiryo UI" w:eastAsia="Meiryo UI" w:hAnsi="Meiryo UI" w:cs="Meiryo UI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33476D"/>
    <w:pPr>
      <w:spacing w:before="0" w:after="200"/>
    </w:pPr>
    <w:rPr>
      <w:i/>
      <w:iCs/>
      <w:color w:val="7CA655" w:themeColor="text2"/>
      <w:szCs w:val="18"/>
    </w:rPr>
  </w:style>
  <w:style w:type="paragraph" w:styleId="afff2">
    <w:name w:val="Closing"/>
    <w:basedOn w:val="a2"/>
    <w:link w:val="afff3"/>
    <w:uiPriority w:val="99"/>
    <w:semiHidden/>
    <w:unhideWhenUsed/>
    <w:rsid w:val="0033476D"/>
    <w:pPr>
      <w:spacing w:before="0" w:after="0"/>
      <w:ind w:left="4252"/>
    </w:pPr>
  </w:style>
  <w:style w:type="character" w:customStyle="1" w:styleId="afff3">
    <w:name w:val="結語 (文字)"/>
    <w:basedOn w:val="a3"/>
    <w:link w:val="afff2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table" w:styleId="14">
    <w:name w:val="Colorful Grid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</w:rPr>
      <w:tblPr/>
      <w:tcPr>
        <w:shd w:val="clear" w:color="auto" w:fill="DCED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</w:rPr>
      <w:tblPr/>
      <w:tcPr>
        <w:shd w:val="clear" w:color="auto" w:fill="FDF3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</w:rPr>
      <w:tblPr/>
      <w:tcPr>
        <w:shd w:val="clear" w:color="auto" w:fill="B0D7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7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</w:rPr>
      <w:tblPr/>
      <w:tcPr>
        <w:shd w:val="clear" w:color="auto" w:fill="DDB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B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</w:rPr>
      <w:tblPr/>
      <w:tcPr>
        <w:shd w:val="clear" w:color="auto" w:fill="F2C1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1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</w:rPr>
      <w:tblPr/>
      <w:tcPr>
        <w:shd w:val="clear" w:color="auto" w:fill="FCED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C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B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567" w:themeFill="accent4" w:themeFillShade="CC"/>
      </w:tcPr>
    </w:tblStylePr>
    <w:tblStylePr w:type="lastRow">
      <w:rPr>
        <w:b/>
        <w:bCs/>
        <w:color w:val="8845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EE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7681" w:themeFill="accent3" w:themeFillShade="CC"/>
      </w:tcPr>
    </w:tblStylePr>
    <w:tblStylePr w:type="lastRow">
      <w:rPr>
        <w:b/>
        <w:bCs/>
        <w:color w:val="3676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CEF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409" w:themeFill="accent6" w:themeFillShade="CC"/>
      </w:tcPr>
    </w:tblStylePr>
    <w:tblStylePr w:type="lastRow">
      <w:rPr>
        <w:b/>
        <w:bCs/>
        <w:color w:val="F7C4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A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4720" w:themeFill="accent5" w:themeFillShade="CC"/>
      </w:tcPr>
    </w:tblStylePr>
    <w:tblStylePr w:type="lastRow">
      <w:rPr>
        <w:b/>
        <w:bCs/>
        <w:color w:val="C747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96A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96A4" w:themeColor="accent1" w:themeShade="99"/>
          <w:insideV w:val="nil"/>
        </w:tcBorders>
        <w:shd w:val="clear" w:color="auto" w:fill="4496A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96A4" w:themeFill="accent1" w:themeFillShade="99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4E9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B0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007" w:themeColor="accent2" w:themeShade="99"/>
          <w:insideV w:val="nil"/>
        </w:tcBorders>
        <w:shd w:val="clear" w:color="auto" w:fill="DEB0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07" w:themeFill="accent2" w:themeFillShade="99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AA5881" w:themeColor="accent4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96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961" w:themeColor="accent3" w:themeShade="99"/>
          <w:insideV w:val="nil"/>
        </w:tcBorders>
        <w:shd w:val="clear" w:color="auto" w:fill="28596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961" w:themeFill="accent3" w:themeFillShade="99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4495A2" w:themeColor="accent3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4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44D" w:themeColor="accent4" w:themeShade="99"/>
          <w:insideV w:val="nil"/>
        </w:tcBorders>
        <w:shd w:val="clear" w:color="auto" w:fill="6634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44D" w:themeFill="accent4" w:themeFillShade="99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4AB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9D448" w:themeColor="accent6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5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518" w:themeColor="accent5" w:themeShade="99"/>
          <w:insideV w:val="nil"/>
        </w:tcBorders>
        <w:shd w:val="clear" w:color="auto" w:fill="9535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518" w:themeFill="accent5" w:themeFillShade="99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EFB2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E06742" w:themeColor="accent5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94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9406" w:themeColor="accent6" w:themeShade="99"/>
          <w:insideV w:val="nil"/>
        </w:tcBorders>
        <w:shd w:val="clear" w:color="auto" w:fill="BA94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6" w:themeFill="accent6" w:themeFillShade="99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9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33476D"/>
    <w:rPr>
      <w:rFonts w:ascii="Meiryo UI" w:eastAsia="Meiryo UI" w:hAnsi="Meiryo UI" w:cs="Meiryo UI"/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33476D"/>
    <w:rPr>
      <w:sz w:val="20"/>
      <w:szCs w:val="20"/>
    </w:rPr>
  </w:style>
  <w:style w:type="character" w:customStyle="1" w:styleId="afff6">
    <w:name w:val="コメント文字列 (文字)"/>
    <w:basedOn w:val="a3"/>
    <w:link w:val="afff5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33476D"/>
    <w:rPr>
      <w:b/>
      <w:bCs/>
    </w:rPr>
  </w:style>
  <w:style w:type="character" w:customStyle="1" w:styleId="afff8">
    <w:name w:val="コメント内容 (文字)"/>
    <w:basedOn w:val="afff6"/>
    <w:link w:val="afff7"/>
    <w:uiPriority w:val="99"/>
    <w:semiHidden/>
    <w:rsid w:val="0033476D"/>
    <w:rPr>
      <w:rFonts w:ascii="Meiryo UI" w:eastAsia="Meiryo UI" w:hAnsi="Meiryo UI" w:cs="Meiryo UI"/>
      <w:b/>
      <w:bCs/>
      <w:color w:val="231F20"/>
      <w:sz w:val="20"/>
      <w:szCs w:val="20"/>
      <w:lang w:bidi="en-US"/>
    </w:rPr>
  </w:style>
  <w:style w:type="table" w:styleId="110">
    <w:name w:val="Dark List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C8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B1B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CB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9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6F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2B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41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2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A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B8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33476D"/>
    <w:pPr>
      <w:spacing w:line="312" w:lineRule="auto"/>
    </w:pPr>
  </w:style>
  <w:style w:type="character" w:customStyle="1" w:styleId="afffa">
    <w:name w:val="日付 (文字)"/>
    <w:basedOn w:val="a3"/>
    <w:link w:val="afff9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b">
    <w:name w:val="Document Map"/>
    <w:basedOn w:val="a2"/>
    <w:link w:val="afffc"/>
    <w:uiPriority w:val="99"/>
    <w:semiHidden/>
    <w:unhideWhenUsed/>
    <w:rsid w:val="0033476D"/>
    <w:pPr>
      <w:spacing w:before="0" w:after="0"/>
    </w:pPr>
    <w:rPr>
      <w:sz w:val="16"/>
    </w:rPr>
  </w:style>
  <w:style w:type="character" w:customStyle="1" w:styleId="afffc">
    <w:name w:val="見出しマップ (文字)"/>
    <w:basedOn w:val="a3"/>
    <w:link w:val="afffb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fd">
    <w:name w:val="E-mail Signature"/>
    <w:basedOn w:val="a2"/>
    <w:link w:val="afffe"/>
    <w:uiPriority w:val="99"/>
    <w:semiHidden/>
    <w:unhideWhenUsed/>
    <w:rsid w:val="0033476D"/>
    <w:pPr>
      <w:spacing w:before="0" w:after="0"/>
    </w:pPr>
  </w:style>
  <w:style w:type="character" w:customStyle="1" w:styleId="afffe">
    <w:name w:val="電子メール署名 (文字)"/>
    <w:basedOn w:val="a3"/>
    <w:link w:val="afffd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">
    <w:name w:val="Emphasis"/>
    <w:basedOn w:val="a3"/>
    <w:uiPriority w:val="20"/>
    <w:semiHidden/>
    <w:qFormat/>
    <w:rsid w:val="0033476D"/>
    <w:rPr>
      <w:rFonts w:ascii="Meiryo UI" w:eastAsia="Meiryo UI" w:hAnsi="Meiryo UI" w:cs="Meiryo UI"/>
      <w:i/>
      <w:iCs/>
    </w:rPr>
  </w:style>
  <w:style w:type="character" w:styleId="affff0">
    <w:name w:val="end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1">
    <w:name w:val="endnote text"/>
    <w:basedOn w:val="a2"/>
    <w:link w:val="affff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2">
    <w:name w:val="文末脚注文字列 (文字)"/>
    <w:basedOn w:val="a3"/>
    <w:link w:val="affff1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f3">
    <w:name w:val="envelope address"/>
    <w:basedOn w:val="a2"/>
    <w:uiPriority w:val="99"/>
    <w:semiHidden/>
    <w:unhideWhenUsed/>
    <w:rsid w:val="0033476D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affff4">
    <w:name w:val="envelope return"/>
    <w:basedOn w:val="a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styleId="affff5">
    <w:name w:val="FollowedHyperlink"/>
    <w:basedOn w:val="a3"/>
    <w:uiPriority w:val="99"/>
    <w:semiHidden/>
    <w:unhideWhenUsed/>
    <w:rsid w:val="0033476D"/>
    <w:rPr>
      <w:rFonts w:ascii="Meiryo UI" w:eastAsia="Meiryo UI" w:hAnsi="Meiryo UI" w:cs="Meiryo UI"/>
      <w:color w:val="AA5881" w:themeColor="followedHyperlink"/>
      <w:u w:val="single"/>
    </w:rPr>
  </w:style>
  <w:style w:type="character" w:styleId="affff6">
    <w:name w:val="foot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7">
    <w:name w:val="footnote text"/>
    <w:basedOn w:val="a2"/>
    <w:link w:val="affff8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8">
    <w:name w:val="脚注文字列 (文字)"/>
    <w:basedOn w:val="a3"/>
    <w:link w:val="affff7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15">
    <w:name w:val="Grid Table 1 Light"/>
    <w:basedOn w:val="a4"/>
    <w:uiPriority w:val="46"/>
    <w:rsid w:val="00334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3476D"/>
    <w:tblPr>
      <w:tblStyleRowBandSize w:val="1"/>
      <w:tblStyleColBandSize w:val="1"/>
      <w:tblBorders>
        <w:top w:val="single" w:sz="4" w:space="0" w:color="DCEDF0" w:themeColor="accent1" w:themeTint="66"/>
        <w:left w:val="single" w:sz="4" w:space="0" w:color="DCEDF0" w:themeColor="accent1" w:themeTint="66"/>
        <w:bottom w:val="single" w:sz="4" w:space="0" w:color="DCEDF0" w:themeColor="accent1" w:themeTint="66"/>
        <w:right w:val="single" w:sz="4" w:space="0" w:color="DCEDF0" w:themeColor="accent1" w:themeTint="66"/>
        <w:insideH w:val="single" w:sz="4" w:space="0" w:color="DCEDF0" w:themeColor="accent1" w:themeTint="66"/>
        <w:insideV w:val="single" w:sz="4" w:space="0" w:color="DCED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3476D"/>
    <w:tblPr>
      <w:tblStyleRowBandSize w:val="1"/>
      <w:tblStyleColBandSize w:val="1"/>
      <w:tblBorders>
        <w:top w:val="single" w:sz="4" w:space="0" w:color="FDF3CD" w:themeColor="accent2" w:themeTint="66"/>
        <w:left w:val="single" w:sz="4" w:space="0" w:color="FDF3CD" w:themeColor="accent2" w:themeTint="66"/>
        <w:bottom w:val="single" w:sz="4" w:space="0" w:color="FDF3CD" w:themeColor="accent2" w:themeTint="66"/>
        <w:right w:val="single" w:sz="4" w:space="0" w:color="FDF3CD" w:themeColor="accent2" w:themeTint="66"/>
        <w:insideH w:val="single" w:sz="4" w:space="0" w:color="FDF3CD" w:themeColor="accent2" w:themeTint="66"/>
        <w:insideV w:val="single" w:sz="4" w:space="0" w:color="FDF3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3476D"/>
    <w:tblPr>
      <w:tblStyleRowBandSize w:val="1"/>
      <w:tblStyleColBandSize w:val="1"/>
      <w:tblBorders>
        <w:top w:val="single" w:sz="4" w:space="0" w:color="B0D7DE" w:themeColor="accent3" w:themeTint="66"/>
        <w:left w:val="single" w:sz="4" w:space="0" w:color="B0D7DE" w:themeColor="accent3" w:themeTint="66"/>
        <w:bottom w:val="single" w:sz="4" w:space="0" w:color="B0D7DE" w:themeColor="accent3" w:themeTint="66"/>
        <w:right w:val="single" w:sz="4" w:space="0" w:color="B0D7DE" w:themeColor="accent3" w:themeTint="66"/>
        <w:insideH w:val="single" w:sz="4" w:space="0" w:color="B0D7DE" w:themeColor="accent3" w:themeTint="66"/>
        <w:insideV w:val="single" w:sz="4" w:space="0" w:color="B0D7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3476D"/>
    <w:tblPr>
      <w:tblStyleRowBandSize w:val="1"/>
      <w:tblStyleColBandSize w:val="1"/>
      <w:tblBorders>
        <w:top w:val="single" w:sz="4" w:space="0" w:color="DDBCCC" w:themeColor="accent4" w:themeTint="66"/>
        <w:left w:val="single" w:sz="4" w:space="0" w:color="DDBCCC" w:themeColor="accent4" w:themeTint="66"/>
        <w:bottom w:val="single" w:sz="4" w:space="0" w:color="DDBCCC" w:themeColor="accent4" w:themeTint="66"/>
        <w:right w:val="single" w:sz="4" w:space="0" w:color="DDBCCC" w:themeColor="accent4" w:themeTint="66"/>
        <w:insideH w:val="single" w:sz="4" w:space="0" w:color="DDBCCC" w:themeColor="accent4" w:themeTint="66"/>
        <w:insideV w:val="single" w:sz="4" w:space="0" w:color="DDB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3476D"/>
    <w:tblPr>
      <w:tblStyleRowBandSize w:val="1"/>
      <w:tblStyleColBandSize w:val="1"/>
      <w:tblBorders>
        <w:top w:val="single" w:sz="4" w:space="0" w:color="F2C1B3" w:themeColor="accent5" w:themeTint="66"/>
        <w:left w:val="single" w:sz="4" w:space="0" w:color="F2C1B3" w:themeColor="accent5" w:themeTint="66"/>
        <w:bottom w:val="single" w:sz="4" w:space="0" w:color="F2C1B3" w:themeColor="accent5" w:themeTint="66"/>
        <w:right w:val="single" w:sz="4" w:space="0" w:color="F2C1B3" w:themeColor="accent5" w:themeTint="66"/>
        <w:insideH w:val="single" w:sz="4" w:space="0" w:color="F2C1B3" w:themeColor="accent5" w:themeTint="66"/>
        <w:insideV w:val="single" w:sz="4" w:space="0" w:color="F2C1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3476D"/>
    <w:tblPr>
      <w:tblStyleRowBandSize w:val="1"/>
      <w:tblStyleColBandSize w:val="1"/>
      <w:tblBorders>
        <w:top w:val="single" w:sz="4" w:space="0" w:color="FCEDB5" w:themeColor="accent6" w:themeTint="66"/>
        <w:left w:val="single" w:sz="4" w:space="0" w:color="FCEDB5" w:themeColor="accent6" w:themeTint="66"/>
        <w:bottom w:val="single" w:sz="4" w:space="0" w:color="FCEDB5" w:themeColor="accent6" w:themeTint="66"/>
        <w:right w:val="single" w:sz="4" w:space="0" w:color="FCEDB5" w:themeColor="accent6" w:themeTint="66"/>
        <w:insideH w:val="single" w:sz="4" w:space="0" w:color="FCEDB5" w:themeColor="accent6" w:themeTint="66"/>
        <w:insideV w:val="single" w:sz="4" w:space="0" w:color="FCED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347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3476D"/>
    <w:tblPr>
      <w:tblStyleRowBandSize w:val="1"/>
      <w:tblStyleColBandSize w:val="1"/>
      <w:tblBorders>
        <w:top w:val="single" w:sz="2" w:space="0" w:color="CBE5E9" w:themeColor="accent1" w:themeTint="99"/>
        <w:bottom w:val="single" w:sz="2" w:space="0" w:color="CBE5E9" w:themeColor="accent1" w:themeTint="99"/>
        <w:insideH w:val="single" w:sz="2" w:space="0" w:color="CBE5E9" w:themeColor="accent1" w:themeTint="99"/>
        <w:insideV w:val="single" w:sz="2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">
    <w:name w:val="Grid Table 2 Accent 2"/>
    <w:basedOn w:val="a4"/>
    <w:uiPriority w:val="47"/>
    <w:rsid w:val="0033476D"/>
    <w:tblPr>
      <w:tblStyleRowBandSize w:val="1"/>
      <w:tblStyleColBandSize w:val="1"/>
      <w:tblBorders>
        <w:top w:val="single" w:sz="2" w:space="0" w:color="FCEDB5" w:themeColor="accent2" w:themeTint="99"/>
        <w:bottom w:val="single" w:sz="2" w:space="0" w:color="FCEDB5" w:themeColor="accent2" w:themeTint="99"/>
        <w:insideH w:val="single" w:sz="2" w:space="0" w:color="FCEDB5" w:themeColor="accent2" w:themeTint="99"/>
        <w:insideV w:val="single" w:sz="2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D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">
    <w:name w:val="Grid Table 2 Accent 3"/>
    <w:basedOn w:val="a4"/>
    <w:uiPriority w:val="47"/>
    <w:rsid w:val="0033476D"/>
    <w:tblPr>
      <w:tblStyleRowBandSize w:val="1"/>
      <w:tblStyleColBandSize w:val="1"/>
      <w:tblBorders>
        <w:top w:val="single" w:sz="2" w:space="0" w:color="88C3CD" w:themeColor="accent3" w:themeTint="99"/>
        <w:bottom w:val="single" w:sz="2" w:space="0" w:color="88C3CD" w:themeColor="accent3" w:themeTint="99"/>
        <w:insideH w:val="single" w:sz="2" w:space="0" w:color="88C3CD" w:themeColor="accent3" w:themeTint="99"/>
        <w:insideV w:val="single" w:sz="2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3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">
    <w:name w:val="Grid Table 2 Accent 4"/>
    <w:basedOn w:val="a4"/>
    <w:uiPriority w:val="47"/>
    <w:rsid w:val="0033476D"/>
    <w:tblPr>
      <w:tblStyleRowBandSize w:val="1"/>
      <w:tblStyleColBandSize w:val="1"/>
      <w:tblBorders>
        <w:top w:val="single" w:sz="2" w:space="0" w:color="CC9AB3" w:themeColor="accent4" w:themeTint="99"/>
        <w:bottom w:val="single" w:sz="2" w:space="0" w:color="CC9AB3" w:themeColor="accent4" w:themeTint="99"/>
        <w:insideH w:val="single" w:sz="2" w:space="0" w:color="CC9AB3" w:themeColor="accent4" w:themeTint="99"/>
        <w:insideV w:val="single" w:sz="2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9AB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">
    <w:name w:val="Grid Table 2 Accent 5"/>
    <w:basedOn w:val="a4"/>
    <w:uiPriority w:val="47"/>
    <w:rsid w:val="0033476D"/>
    <w:tblPr>
      <w:tblStyleRowBandSize w:val="1"/>
      <w:tblStyleColBandSize w:val="1"/>
      <w:tblBorders>
        <w:top w:val="single" w:sz="2" w:space="0" w:color="ECA38D" w:themeColor="accent5" w:themeTint="99"/>
        <w:bottom w:val="single" w:sz="2" w:space="0" w:color="ECA38D" w:themeColor="accent5" w:themeTint="99"/>
        <w:insideH w:val="single" w:sz="2" w:space="0" w:color="ECA38D" w:themeColor="accent5" w:themeTint="99"/>
        <w:insideV w:val="single" w:sz="2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A3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">
    <w:name w:val="Grid Table 2 Accent 6"/>
    <w:basedOn w:val="a4"/>
    <w:uiPriority w:val="47"/>
    <w:rsid w:val="0033476D"/>
    <w:tblPr>
      <w:tblStyleRowBandSize w:val="1"/>
      <w:tblStyleColBandSize w:val="1"/>
      <w:tblBorders>
        <w:top w:val="single" w:sz="2" w:space="0" w:color="FBE490" w:themeColor="accent6" w:themeTint="99"/>
        <w:bottom w:val="single" w:sz="2" w:space="0" w:color="FBE490" w:themeColor="accent6" w:themeTint="99"/>
        <w:insideH w:val="single" w:sz="2" w:space="0" w:color="FBE490" w:themeColor="accent6" w:themeTint="99"/>
        <w:insideV w:val="single" w:sz="2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7">
    <w:name w:val="Grid Table 3"/>
    <w:basedOn w:val="a4"/>
    <w:uiPriority w:val="48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table" w:styleId="43">
    <w:name w:val="Grid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">
    <w:name w:val="Grid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">
    <w:name w:val="Grid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">
    <w:name w:val="Grid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">
    <w:name w:val="Grid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">
    <w:name w:val="Grid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3">
    <w:name w:val="Grid Table 5 Dark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CEDF0" w:themeFill="accent1" w:themeFillTint="66"/>
      </w:tcPr>
    </w:tblStylePr>
  </w:style>
  <w:style w:type="table" w:styleId="5-2">
    <w:name w:val="Grid Table 5 Dark Accent 2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3CD" w:themeFill="accent2" w:themeFillTint="66"/>
      </w:tcPr>
    </w:tblStylePr>
  </w:style>
  <w:style w:type="table" w:styleId="5-3">
    <w:name w:val="Grid Table 5 Dark Accent 3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B0D7DE" w:themeFill="accent3" w:themeFillTint="66"/>
      </w:tcPr>
    </w:tblStylePr>
  </w:style>
  <w:style w:type="table" w:styleId="5-4">
    <w:name w:val="Grid Table 5 Dark Accent 4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DBCCC" w:themeFill="accent4" w:themeFillTint="66"/>
      </w:tcPr>
    </w:tblStylePr>
  </w:style>
  <w:style w:type="table" w:styleId="5-5">
    <w:name w:val="Grid Table 5 Dark Accent 5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F2C1B3" w:themeFill="accent5" w:themeFillTint="66"/>
      </w:tcPr>
    </w:tblStylePr>
  </w:style>
  <w:style w:type="table" w:styleId="5-6">
    <w:name w:val="Grid Table 5 Dark Accent 6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DB5" w:themeFill="accent6" w:themeFillTint="66"/>
      </w:tcPr>
    </w:tblStylePr>
  </w:style>
  <w:style w:type="table" w:styleId="61">
    <w:name w:val="Grid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">
    <w:name w:val="Grid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">
    <w:name w:val="Grid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">
    <w:name w:val="Grid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">
    <w:name w:val="Grid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">
    <w:name w:val="Grid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1">
    <w:name w:val="Grid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character" w:styleId="affff9">
    <w:name w:val="Hashtag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33476D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3476D"/>
    <w:rPr>
      <w:rFonts w:ascii="Meiryo UI" w:eastAsia="Meiryo UI" w:hAnsi="Meiryo UI" w:cs="Meiryo UI"/>
      <w:i/>
      <w:iCs/>
      <w:color w:val="231F20"/>
      <w:sz w:val="18"/>
      <w:szCs w:val="16"/>
      <w:lang w:bidi="en-US"/>
    </w:rPr>
  </w:style>
  <w:style w:type="character" w:styleId="HTML2">
    <w:name w:val="HTML Cit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styleId="HTML8">
    <w:name w:val="HTML Sample"/>
    <w:basedOn w:val="a3"/>
    <w:uiPriority w:val="99"/>
    <w:semiHidden/>
    <w:unhideWhenUsed/>
    <w:rsid w:val="0033476D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33476D"/>
    <w:pPr>
      <w:spacing w:before="0" w:after="0"/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33476D"/>
    <w:pPr>
      <w:spacing w:before="0" w:after="0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33476D"/>
    <w:pPr>
      <w:spacing w:before="0" w:after="0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33476D"/>
    <w:pPr>
      <w:spacing w:before="0" w:after="0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33476D"/>
    <w:pPr>
      <w:spacing w:before="0" w:after="0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33476D"/>
    <w:pPr>
      <w:spacing w:before="0" w:after="0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33476D"/>
    <w:pPr>
      <w:spacing w:before="0" w:after="0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33476D"/>
    <w:pPr>
      <w:spacing w:before="0" w:after="0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33476D"/>
    <w:pPr>
      <w:spacing w:before="0" w:after="0"/>
      <w:ind w:left="1620" w:hanging="180"/>
    </w:pPr>
  </w:style>
  <w:style w:type="paragraph" w:styleId="affffa">
    <w:name w:val="index heading"/>
    <w:basedOn w:val="a2"/>
    <w:next w:val="16"/>
    <w:uiPriority w:val="99"/>
    <w:semiHidden/>
    <w:unhideWhenUsed/>
    <w:rsid w:val="0033476D"/>
    <w:pPr>
      <w:spacing w:line="312" w:lineRule="auto"/>
    </w:pPr>
    <w:rPr>
      <w:b/>
      <w:bCs/>
    </w:rPr>
  </w:style>
  <w:style w:type="character" w:styleId="2b">
    <w:name w:val="Intense Emphasis"/>
    <w:basedOn w:val="a3"/>
    <w:uiPriority w:val="21"/>
    <w:semiHidden/>
    <w:qFormat/>
    <w:rsid w:val="0033476D"/>
    <w:rPr>
      <w:rFonts w:ascii="Meiryo UI" w:eastAsia="Meiryo UI" w:hAnsi="Meiryo UI" w:cs="Meiryo UI"/>
      <w:i/>
      <w:iCs/>
      <w:color w:val="A9D4DB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33476D"/>
    <w:pPr>
      <w:pBdr>
        <w:top w:val="single" w:sz="4" w:space="10" w:color="A9D4DB" w:themeColor="accent1"/>
        <w:bottom w:val="single" w:sz="4" w:space="10" w:color="A9D4DB" w:themeColor="accent1"/>
      </w:pBdr>
      <w:spacing w:before="360" w:after="360" w:line="312" w:lineRule="auto"/>
      <w:ind w:left="864" w:right="864"/>
      <w:jc w:val="center"/>
    </w:pPr>
    <w:rPr>
      <w:i/>
      <w:iCs/>
      <w:color w:val="A9D4DB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33476D"/>
    <w:rPr>
      <w:rFonts w:ascii="Meiryo UI" w:eastAsia="Meiryo UI" w:hAnsi="Meiryo UI" w:cs="Meiryo UI"/>
      <w:i/>
      <w:iCs/>
      <w:color w:val="A9D4DB" w:themeColor="accent1"/>
      <w:sz w:val="18"/>
      <w:szCs w:val="16"/>
      <w:lang w:bidi="en-US"/>
    </w:rPr>
  </w:style>
  <w:style w:type="character" w:styleId="2e">
    <w:name w:val="Intense Reference"/>
    <w:basedOn w:val="a3"/>
    <w:uiPriority w:val="32"/>
    <w:semiHidden/>
    <w:qFormat/>
    <w:rsid w:val="0033476D"/>
    <w:rPr>
      <w:rFonts w:ascii="Meiryo UI" w:eastAsia="Meiryo UI" w:hAnsi="Meiryo UI" w:cs="Meiryo UI"/>
      <w:b/>
      <w:bCs/>
      <w:smallCaps/>
      <w:color w:val="A9D4DB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1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  <w:shd w:val="clear" w:color="auto" w:fill="E9F4F6" w:themeFill="accent1" w:themeFillTint="3F"/>
      </w:tcPr>
    </w:tblStylePr>
    <w:tblStylePr w:type="band2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1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  <w:shd w:val="clear" w:color="auto" w:fill="FEF7E0" w:themeFill="accent2" w:themeFillTint="3F"/>
      </w:tcPr>
    </w:tblStylePr>
    <w:tblStylePr w:type="band2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1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  <w:shd w:val="clear" w:color="auto" w:fill="CEE6EA" w:themeFill="accent3" w:themeFillTint="3F"/>
      </w:tcPr>
    </w:tblStylePr>
    <w:tblStylePr w:type="band2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1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  <w:shd w:val="clear" w:color="auto" w:fill="EAD5DF" w:themeFill="accent4" w:themeFillTint="3F"/>
      </w:tcPr>
    </w:tblStylePr>
    <w:tblStylePr w:type="band2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1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  <w:shd w:val="clear" w:color="auto" w:fill="F7D9D0" w:themeFill="accent5" w:themeFillTint="3F"/>
      </w:tcPr>
    </w:tblStylePr>
    <w:tblStylePr w:type="band2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1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  <w:shd w:val="clear" w:color="auto" w:fill="FDF4D1" w:themeFill="accent6" w:themeFillTint="3F"/>
      </w:tcPr>
    </w:tblStylePr>
    <w:tblStylePr w:type="band2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347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affffc">
    <w:name w:val="List"/>
    <w:basedOn w:val="a2"/>
    <w:uiPriority w:val="99"/>
    <w:semiHidden/>
    <w:unhideWhenUsed/>
    <w:rsid w:val="0033476D"/>
    <w:pPr>
      <w:spacing w:line="312" w:lineRule="auto"/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33476D"/>
    <w:pPr>
      <w:spacing w:line="312" w:lineRule="auto"/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33476D"/>
    <w:pPr>
      <w:spacing w:line="312" w:lineRule="auto"/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3476D"/>
    <w:pPr>
      <w:spacing w:line="312" w:lineRule="auto"/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3476D"/>
    <w:pPr>
      <w:spacing w:line="312" w:lineRule="auto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3476D"/>
    <w:pPr>
      <w:numPr>
        <w:numId w:val="10"/>
      </w:numPr>
      <w:spacing w:line="312" w:lineRule="auto"/>
      <w:contextualSpacing/>
    </w:pPr>
  </w:style>
  <w:style w:type="paragraph" w:styleId="20">
    <w:name w:val="List Bullet 2"/>
    <w:basedOn w:val="a2"/>
    <w:uiPriority w:val="99"/>
    <w:semiHidden/>
    <w:unhideWhenUsed/>
    <w:rsid w:val="0033476D"/>
    <w:pPr>
      <w:numPr>
        <w:numId w:val="11"/>
      </w:numPr>
      <w:spacing w:line="312" w:lineRule="auto"/>
      <w:contextualSpacing/>
    </w:pPr>
  </w:style>
  <w:style w:type="paragraph" w:styleId="30">
    <w:name w:val="List Bullet 3"/>
    <w:basedOn w:val="a2"/>
    <w:uiPriority w:val="99"/>
    <w:semiHidden/>
    <w:unhideWhenUsed/>
    <w:rsid w:val="0033476D"/>
    <w:pPr>
      <w:numPr>
        <w:numId w:val="12"/>
      </w:numPr>
      <w:spacing w:line="312" w:lineRule="auto"/>
      <w:contextualSpacing/>
    </w:pPr>
  </w:style>
  <w:style w:type="paragraph" w:styleId="40">
    <w:name w:val="List Bullet 4"/>
    <w:basedOn w:val="a2"/>
    <w:uiPriority w:val="99"/>
    <w:semiHidden/>
    <w:unhideWhenUsed/>
    <w:rsid w:val="0033476D"/>
    <w:pPr>
      <w:numPr>
        <w:numId w:val="13"/>
      </w:numPr>
      <w:spacing w:line="312" w:lineRule="auto"/>
      <w:contextualSpacing/>
    </w:pPr>
  </w:style>
  <w:style w:type="paragraph" w:styleId="50">
    <w:name w:val="List Bullet 5"/>
    <w:basedOn w:val="a2"/>
    <w:uiPriority w:val="99"/>
    <w:semiHidden/>
    <w:unhideWhenUsed/>
    <w:rsid w:val="0033476D"/>
    <w:pPr>
      <w:numPr>
        <w:numId w:val="14"/>
      </w:numPr>
      <w:spacing w:line="312" w:lineRule="auto"/>
      <w:contextualSpacing/>
    </w:pPr>
  </w:style>
  <w:style w:type="paragraph" w:styleId="affffd">
    <w:name w:val="List Continue"/>
    <w:basedOn w:val="a2"/>
    <w:uiPriority w:val="99"/>
    <w:semiHidden/>
    <w:unhideWhenUsed/>
    <w:rsid w:val="0033476D"/>
    <w:pPr>
      <w:spacing w:after="120" w:line="312" w:lineRule="auto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33476D"/>
    <w:pPr>
      <w:spacing w:after="120" w:line="312" w:lineRule="auto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33476D"/>
    <w:pPr>
      <w:spacing w:after="120" w:line="312" w:lineRule="auto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3476D"/>
    <w:pPr>
      <w:spacing w:after="120" w:line="312" w:lineRule="auto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3476D"/>
    <w:pPr>
      <w:spacing w:after="120" w:line="312" w:lineRule="auto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3476D"/>
    <w:pPr>
      <w:numPr>
        <w:numId w:val="15"/>
      </w:numPr>
      <w:spacing w:line="312" w:lineRule="auto"/>
      <w:contextualSpacing/>
    </w:pPr>
  </w:style>
  <w:style w:type="paragraph" w:styleId="2">
    <w:name w:val="List Number 2"/>
    <w:basedOn w:val="a2"/>
    <w:uiPriority w:val="99"/>
    <w:semiHidden/>
    <w:unhideWhenUsed/>
    <w:rsid w:val="0033476D"/>
    <w:pPr>
      <w:numPr>
        <w:numId w:val="16"/>
      </w:numPr>
      <w:spacing w:line="312" w:lineRule="auto"/>
      <w:contextualSpacing/>
    </w:pPr>
  </w:style>
  <w:style w:type="paragraph" w:styleId="3">
    <w:name w:val="List Number 3"/>
    <w:basedOn w:val="a2"/>
    <w:uiPriority w:val="99"/>
    <w:semiHidden/>
    <w:unhideWhenUsed/>
    <w:rsid w:val="0033476D"/>
    <w:pPr>
      <w:numPr>
        <w:numId w:val="17"/>
      </w:numPr>
      <w:spacing w:line="312" w:lineRule="auto"/>
      <w:contextualSpacing/>
    </w:pPr>
  </w:style>
  <w:style w:type="paragraph" w:styleId="4">
    <w:name w:val="List Number 4"/>
    <w:basedOn w:val="a2"/>
    <w:uiPriority w:val="99"/>
    <w:semiHidden/>
    <w:unhideWhenUsed/>
    <w:rsid w:val="0033476D"/>
    <w:pPr>
      <w:numPr>
        <w:numId w:val="18"/>
      </w:numPr>
      <w:spacing w:line="312" w:lineRule="auto"/>
      <w:contextualSpacing/>
    </w:pPr>
  </w:style>
  <w:style w:type="paragraph" w:styleId="5">
    <w:name w:val="List Number 5"/>
    <w:basedOn w:val="a2"/>
    <w:uiPriority w:val="99"/>
    <w:semiHidden/>
    <w:unhideWhenUsed/>
    <w:rsid w:val="0033476D"/>
    <w:pPr>
      <w:numPr>
        <w:numId w:val="19"/>
      </w:numPr>
      <w:spacing w:line="312" w:lineRule="auto"/>
      <w:contextualSpacing/>
    </w:pPr>
  </w:style>
  <w:style w:type="table" w:styleId="1e">
    <w:name w:val="List Table 1 Light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-20">
    <w:name w:val="List Table 1 Light Accent 2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-30">
    <w:name w:val="List Table 1 Light Accent 3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-40">
    <w:name w:val="List Table 1 Light Accent 4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-50">
    <w:name w:val="List Table 1 Light Accent 5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-60">
    <w:name w:val="List Table 1 Light Accent 6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2f8">
    <w:name w:val="List Table 2"/>
    <w:basedOn w:val="a4"/>
    <w:uiPriority w:val="47"/>
    <w:rsid w:val="003347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3476D"/>
    <w:tblPr>
      <w:tblStyleRowBandSize w:val="1"/>
      <w:tblStyleColBandSize w:val="1"/>
      <w:tblBorders>
        <w:top w:val="single" w:sz="4" w:space="0" w:color="CBE5E9" w:themeColor="accent1" w:themeTint="99"/>
        <w:bottom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0">
    <w:name w:val="List Table 2 Accent 2"/>
    <w:basedOn w:val="a4"/>
    <w:uiPriority w:val="47"/>
    <w:rsid w:val="0033476D"/>
    <w:tblPr>
      <w:tblStyleRowBandSize w:val="1"/>
      <w:tblStyleColBandSize w:val="1"/>
      <w:tblBorders>
        <w:top w:val="single" w:sz="4" w:space="0" w:color="FCEDB5" w:themeColor="accent2" w:themeTint="99"/>
        <w:bottom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0">
    <w:name w:val="List Table 2 Accent 3"/>
    <w:basedOn w:val="a4"/>
    <w:uiPriority w:val="47"/>
    <w:rsid w:val="0033476D"/>
    <w:tblPr>
      <w:tblStyleRowBandSize w:val="1"/>
      <w:tblStyleColBandSize w:val="1"/>
      <w:tblBorders>
        <w:top w:val="single" w:sz="4" w:space="0" w:color="88C3CD" w:themeColor="accent3" w:themeTint="99"/>
        <w:bottom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0">
    <w:name w:val="List Table 2 Accent 4"/>
    <w:basedOn w:val="a4"/>
    <w:uiPriority w:val="47"/>
    <w:rsid w:val="0033476D"/>
    <w:tblPr>
      <w:tblStyleRowBandSize w:val="1"/>
      <w:tblStyleColBandSize w:val="1"/>
      <w:tblBorders>
        <w:top w:val="single" w:sz="4" w:space="0" w:color="CC9AB3" w:themeColor="accent4" w:themeTint="99"/>
        <w:bottom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0">
    <w:name w:val="List Table 2 Accent 5"/>
    <w:basedOn w:val="a4"/>
    <w:uiPriority w:val="47"/>
    <w:rsid w:val="0033476D"/>
    <w:tblPr>
      <w:tblStyleRowBandSize w:val="1"/>
      <w:tblStyleColBandSize w:val="1"/>
      <w:tblBorders>
        <w:top w:val="single" w:sz="4" w:space="0" w:color="ECA38D" w:themeColor="accent5" w:themeTint="99"/>
        <w:bottom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0">
    <w:name w:val="List Table 2 Accent 6"/>
    <w:basedOn w:val="a4"/>
    <w:uiPriority w:val="47"/>
    <w:rsid w:val="0033476D"/>
    <w:tblPr>
      <w:tblStyleRowBandSize w:val="1"/>
      <w:tblStyleColBandSize w:val="1"/>
      <w:tblBorders>
        <w:top w:val="single" w:sz="4" w:space="0" w:color="FBE490" w:themeColor="accent6" w:themeTint="99"/>
        <w:bottom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f2">
    <w:name w:val="List Table 3"/>
    <w:basedOn w:val="a4"/>
    <w:uiPriority w:val="48"/>
    <w:rsid w:val="003347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A9D4DB" w:themeColor="accent1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DB" w:themeColor="accent1"/>
          <w:right w:val="single" w:sz="4" w:space="0" w:color="A9D4DB" w:themeColor="accent1"/>
        </w:tcBorders>
      </w:tcPr>
    </w:tblStylePr>
    <w:tblStylePr w:type="band1Horz">
      <w:tblPr/>
      <w:tcPr>
        <w:tcBorders>
          <w:top w:val="single" w:sz="4" w:space="0" w:color="A9D4DB" w:themeColor="accent1"/>
          <w:bottom w:val="single" w:sz="4" w:space="0" w:color="A9D4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DB" w:themeColor="accent1"/>
          <w:left w:val="nil"/>
        </w:tcBorders>
      </w:tcPr>
    </w:tblStylePr>
    <w:tblStylePr w:type="swCell">
      <w:tblPr/>
      <w:tcPr>
        <w:tcBorders>
          <w:top w:val="double" w:sz="4" w:space="0" w:color="A9D4D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E284" w:themeColor="accent2"/>
          <w:right w:val="single" w:sz="4" w:space="0" w:color="FBE284" w:themeColor="accent2"/>
        </w:tcBorders>
      </w:tcPr>
    </w:tblStylePr>
    <w:tblStylePr w:type="band1Horz">
      <w:tblPr/>
      <w:tcPr>
        <w:tcBorders>
          <w:top w:val="single" w:sz="4" w:space="0" w:color="FBE284" w:themeColor="accent2"/>
          <w:bottom w:val="single" w:sz="4" w:space="0" w:color="FBE2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E284" w:themeColor="accent2"/>
          <w:left w:val="nil"/>
        </w:tcBorders>
      </w:tcPr>
    </w:tblStylePr>
    <w:tblStylePr w:type="swCell">
      <w:tblPr/>
      <w:tcPr>
        <w:tcBorders>
          <w:top w:val="double" w:sz="4" w:space="0" w:color="FBE28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4495A2" w:themeColor="accent3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95A2" w:themeColor="accent3"/>
          <w:right w:val="single" w:sz="4" w:space="0" w:color="4495A2" w:themeColor="accent3"/>
        </w:tcBorders>
      </w:tcPr>
    </w:tblStylePr>
    <w:tblStylePr w:type="band1Horz">
      <w:tblPr/>
      <w:tcPr>
        <w:tcBorders>
          <w:top w:val="single" w:sz="4" w:space="0" w:color="4495A2" w:themeColor="accent3"/>
          <w:bottom w:val="single" w:sz="4" w:space="0" w:color="4495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95A2" w:themeColor="accent3"/>
          <w:left w:val="nil"/>
        </w:tcBorders>
      </w:tcPr>
    </w:tblStylePr>
    <w:tblStylePr w:type="swCell">
      <w:tblPr/>
      <w:tcPr>
        <w:tcBorders>
          <w:top w:val="double" w:sz="4" w:space="0" w:color="4495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AA5881" w:themeColor="accent4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5881" w:themeColor="accent4"/>
          <w:right w:val="single" w:sz="4" w:space="0" w:color="AA5881" w:themeColor="accent4"/>
        </w:tcBorders>
      </w:tcPr>
    </w:tblStylePr>
    <w:tblStylePr w:type="band1Horz">
      <w:tblPr/>
      <w:tcPr>
        <w:tcBorders>
          <w:top w:val="single" w:sz="4" w:space="0" w:color="AA5881" w:themeColor="accent4"/>
          <w:bottom w:val="single" w:sz="4" w:space="0" w:color="AA588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5881" w:themeColor="accent4"/>
          <w:left w:val="nil"/>
        </w:tcBorders>
      </w:tcPr>
    </w:tblStylePr>
    <w:tblStylePr w:type="swCell">
      <w:tblPr/>
      <w:tcPr>
        <w:tcBorders>
          <w:top w:val="double" w:sz="4" w:space="0" w:color="AA588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06742" w:themeColor="accent5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6742" w:themeColor="accent5"/>
          <w:right w:val="single" w:sz="4" w:space="0" w:color="E06742" w:themeColor="accent5"/>
        </w:tcBorders>
      </w:tcPr>
    </w:tblStylePr>
    <w:tblStylePr w:type="band1Horz">
      <w:tblPr/>
      <w:tcPr>
        <w:tcBorders>
          <w:top w:val="single" w:sz="4" w:space="0" w:color="E06742" w:themeColor="accent5"/>
          <w:bottom w:val="single" w:sz="4" w:space="0" w:color="E067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6742" w:themeColor="accent5"/>
          <w:left w:val="nil"/>
        </w:tcBorders>
      </w:tcPr>
    </w:tblStylePr>
    <w:tblStylePr w:type="swCell">
      <w:tblPr/>
      <w:tcPr>
        <w:tcBorders>
          <w:top w:val="double" w:sz="4" w:space="0" w:color="E067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9D448" w:themeColor="accent6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48" w:themeColor="accent6"/>
          <w:right w:val="single" w:sz="4" w:space="0" w:color="F9D448" w:themeColor="accent6"/>
        </w:tcBorders>
      </w:tcPr>
    </w:tblStylePr>
    <w:tblStylePr w:type="band1Horz">
      <w:tblPr/>
      <w:tcPr>
        <w:tcBorders>
          <w:top w:val="single" w:sz="4" w:space="0" w:color="F9D448" w:themeColor="accent6"/>
          <w:bottom w:val="single" w:sz="4" w:space="0" w:color="F9D4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48" w:themeColor="accent6"/>
          <w:left w:val="nil"/>
        </w:tcBorders>
      </w:tcPr>
    </w:tblStylePr>
    <w:tblStylePr w:type="swCell">
      <w:tblPr/>
      <w:tcPr>
        <w:tcBorders>
          <w:top w:val="double" w:sz="4" w:space="0" w:color="F9D44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0">
    <w:name w:val="List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0">
    <w:name w:val="List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0">
    <w:name w:val="List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0">
    <w:name w:val="List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0">
    <w:name w:val="List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7">
    <w:name w:val="List Table 5 Dark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9D4DB" w:themeColor="accent1"/>
        <w:left w:val="single" w:sz="24" w:space="0" w:color="A9D4DB" w:themeColor="accent1"/>
        <w:bottom w:val="single" w:sz="24" w:space="0" w:color="A9D4DB" w:themeColor="accent1"/>
        <w:right w:val="single" w:sz="24" w:space="0" w:color="A9D4DB" w:themeColor="accent1"/>
      </w:tblBorders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BE284" w:themeColor="accent2"/>
        <w:left w:val="single" w:sz="24" w:space="0" w:color="FBE284" w:themeColor="accent2"/>
        <w:bottom w:val="single" w:sz="24" w:space="0" w:color="FBE284" w:themeColor="accent2"/>
        <w:right w:val="single" w:sz="24" w:space="0" w:color="FBE284" w:themeColor="accent2"/>
      </w:tblBorders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4495A2" w:themeColor="accent3"/>
        <w:left w:val="single" w:sz="24" w:space="0" w:color="4495A2" w:themeColor="accent3"/>
        <w:bottom w:val="single" w:sz="24" w:space="0" w:color="4495A2" w:themeColor="accent3"/>
        <w:right w:val="single" w:sz="24" w:space="0" w:color="4495A2" w:themeColor="accent3"/>
      </w:tblBorders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A5881" w:themeColor="accent4"/>
        <w:left w:val="single" w:sz="24" w:space="0" w:color="AA5881" w:themeColor="accent4"/>
        <w:bottom w:val="single" w:sz="24" w:space="0" w:color="AA5881" w:themeColor="accent4"/>
        <w:right w:val="single" w:sz="24" w:space="0" w:color="AA5881" w:themeColor="accent4"/>
      </w:tblBorders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E06742" w:themeColor="accent5"/>
        <w:left w:val="single" w:sz="24" w:space="0" w:color="E06742" w:themeColor="accent5"/>
        <w:bottom w:val="single" w:sz="24" w:space="0" w:color="E06742" w:themeColor="accent5"/>
        <w:right w:val="single" w:sz="24" w:space="0" w:color="E06742" w:themeColor="accent5"/>
      </w:tblBorders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9D448" w:themeColor="accent6"/>
        <w:left w:val="single" w:sz="24" w:space="0" w:color="F9D448" w:themeColor="accent6"/>
        <w:bottom w:val="single" w:sz="24" w:space="0" w:color="F9D448" w:themeColor="accent6"/>
        <w:right w:val="single" w:sz="24" w:space="0" w:color="F9D448" w:themeColor="accent6"/>
      </w:tblBorders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A9D4DB" w:themeColor="accent1"/>
        <w:bottom w:val="single" w:sz="4" w:space="0" w:color="A9D4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9D4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0">
    <w:name w:val="List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BE284" w:themeColor="accent2"/>
        <w:bottom w:val="single" w:sz="4" w:space="0" w:color="FBE2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E2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0">
    <w:name w:val="List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4495A2" w:themeColor="accent3"/>
        <w:bottom w:val="single" w:sz="4" w:space="0" w:color="4495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95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0">
    <w:name w:val="List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AA5881" w:themeColor="accent4"/>
        <w:bottom w:val="single" w:sz="4" w:space="0" w:color="AA588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588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0">
    <w:name w:val="List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06742" w:themeColor="accent5"/>
        <w:bottom w:val="single" w:sz="4" w:space="0" w:color="E067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67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0">
    <w:name w:val="List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9D448" w:themeColor="accent6"/>
        <w:bottom w:val="single" w:sz="4" w:space="0" w:color="F9D4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D4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3">
    <w:name w:val="List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E2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E2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E2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E2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95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95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95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95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588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588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588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588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67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67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67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67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334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12" w:lineRule="auto"/>
    </w:pPr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customStyle="1" w:styleId="afffff">
    <w:name w:val="マクロ文字列 (文字)"/>
    <w:basedOn w:val="a3"/>
    <w:link w:val="affffe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82">
    <w:name w:val="Medium Grid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  <w:insideV w:val="single" w:sz="8" w:space="0" w:color="BEDEE4" w:themeColor="accent1" w:themeTint="BF"/>
      </w:tblBorders>
    </w:tblPr>
    <w:tcPr>
      <w:shd w:val="clear" w:color="auto" w:fill="E9F4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  <w:insideV w:val="single" w:sz="8" w:space="0" w:color="FCE9A2" w:themeColor="accent2" w:themeTint="BF"/>
      </w:tblBorders>
    </w:tblPr>
    <w:tcPr>
      <w:shd w:val="clear" w:color="auto" w:fill="FEF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9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  <w:insideV w:val="single" w:sz="8" w:space="0" w:color="6BB4C1" w:themeColor="accent3" w:themeTint="BF"/>
      </w:tblBorders>
    </w:tblPr>
    <w:tcPr>
      <w:shd w:val="clear" w:color="auto" w:fill="CEE6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4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  <w:insideV w:val="single" w:sz="8" w:space="0" w:color="BF81A0" w:themeColor="accent4" w:themeTint="BF"/>
      </w:tblBorders>
    </w:tblPr>
    <w:tcPr>
      <w:shd w:val="clear" w:color="auto" w:fill="EAD5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81A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  <w:insideV w:val="single" w:sz="8" w:space="0" w:color="E78C71" w:themeColor="accent5" w:themeTint="BF"/>
      </w:tblBorders>
    </w:tblPr>
    <w:tcPr>
      <w:shd w:val="clear" w:color="auto" w:fill="F7D9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8C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  <w:insideV w:val="single" w:sz="8" w:space="0" w:color="FADE75" w:themeColor="accent6" w:themeTint="BF"/>
      </w:tblBorders>
    </w:tblPr>
    <w:tcPr>
      <w:shd w:val="clear" w:color="auto" w:fill="FDF4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cPr>
      <w:shd w:val="clear" w:color="auto" w:fill="E9F4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7" w:themeFill="accent1" w:themeFillTint="33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tcBorders>
          <w:insideH w:val="single" w:sz="6" w:space="0" w:color="A9D4DB" w:themeColor="accent1"/>
          <w:insideV w:val="single" w:sz="6" w:space="0" w:color="A9D4DB" w:themeColor="accent1"/>
        </w:tcBorders>
        <w:shd w:val="clear" w:color="auto" w:fill="D4E9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cPr>
      <w:shd w:val="clear" w:color="auto" w:fill="FEF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6" w:themeFill="accent2" w:themeFillTint="33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tcBorders>
          <w:insideH w:val="single" w:sz="6" w:space="0" w:color="FBE284" w:themeColor="accent2"/>
          <w:insideV w:val="single" w:sz="6" w:space="0" w:color="FBE284" w:themeColor="accent2"/>
        </w:tcBorders>
        <w:shd w:val="clear" w:color="auto" w:fill="FDF0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cPr>
      <w:shd w:val="clear" w:color="auto" w:fill="CEE6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BEE" w:themeFill="accent3" w:themeFillTint="33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tcBorders>
          <w:insideH w:val="single" w:sz="6" w:space="0" w:color="4495A2" w:themeColor="accent3"/>
          <w:insideV w:val="single" w:sz="6" w:space="0" w:color="4495A2" w:themeColor="accent3"/>
        </w:tcBorders>
        <w:shd w:val="clear" w:color="auto" w:fill="9CCD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cPr>
      <w:shd w:val="clear" w:color="auto" w:fill="EAD5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DE5" w:themeFill="accent4" w:themeFillTint="33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tcBorders>
          <w:insideH w:val="single" w:sz="6" w:space="0" w:color="AA5881" w:themeColor="accent4"/>
          <w:insideV w:val="single" w:sz="6" w:space="0" w:color="AA5881" w:themeColor="accent4"/>
        </w:tcBorders>
        <w:shd w:val="clear" w:color="auto" w:fill="D4AB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cPr>
      <w:shd w:val="clear" w:color="auto" w:fill="F7D9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0D9" w:themeFill="accent5" w:themeFillTint="33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tcBorders>
          <w:insideH w:val="single" w:sz="6" w:space="0" w:color="E06742" w:themeColor="accent5"/>
          <w:insideV w:val="single" w:sz="6" w:space="0" w:color="E06742" w:themeColor="accent5"/>
        </w:tcBorders>
        <w:shd w:val="clear" w:color="auto" w:fill="EFB2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cPr>
      <w:shd w:val="clear" w:color="auto" w:fill="FDF4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A" w:themeFill="accent6" w:themeFillTint="33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tcBorders>
          <w:insideH w:val="single" w:sz="6" w:space="0" w:color="F9D448" w:themeColor="accent6"/>
          <w:insideV w:val="single" w:sz="6" w:space="0" w:color="F9D448" w:themeColor="accent6"/>
        </w:tcBorders>
        <w:shd w:val="clear" w:color="auto" w:fill="FCE9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E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7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0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0C1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6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D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D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5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AB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ABC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2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2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A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DB" w:themeColor="accen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shd w:val="clear" w:color="auto" w:fill="E9F4F6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E284" w:themeColor="accent2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shd w:val="clear" w:color="auto" w:fill="FEF7E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95A2" w:themeColor="accent3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shd w:val="clear" w:color="auto" w:fill="CEE6E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5881" w:themeColor="accent4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shd w:val="clear" w:color="auto" w:fill="EAD5DF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6742" w:themeColor="accent5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shd w:val="clear" w:color="auto" w:fill="F7D9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48" w:themeColor="accent6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shd w:val="clear" w:color="auto" w:fill="FDF4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D4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E2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E2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E2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7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95A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95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95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6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588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588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588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5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67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67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67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D44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6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paragraph" w:styleId="afffff1">
    <w:name w:val="Message Header"/>
    <w:basedOn w:val="a2"/>
    <w:link w:val="afffff2"/>
    <w:uiPriority w:val="99"/>
    <w:semiHidden/>
    <w:unhideWhenUsed/>
    <w:rsid w:val="00334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sz w:val="24"/>
      <w:szCs w:val="24"/>
    </w:rPr>
  </w:style>
  <w:style w:type="character" w:customStyle="1" w:styleId="afffff2">
    <w:name w:val="メッセージ見出し (文字)"/>
    <w:basedOn w:val="a3"/>
    <w:link w:val="afffff1"/>
    <w:uiPriority w:val="99"/>
    <w:semiHidden/>
    <w:rsid w:val="0033476D"/>
    <w:rPr>
      <w:rFonts w:ascii="Meiryo UI" w:eastAsia="Meiryo UI" w:hAnsi="Meiryo UI" w:cs="Meiryo UI"/>
      <w:color w:val="231F20"/>
      <w:sz w:val="24"/>
      <w:szCs w:val="24"/>
      <w:shd w:val="pct20" w:color="auto" w:fill="auto"/>
      <w:lang w:bidi="en-US"/>
    </w:rPr>
  </w:style>
  <w:style w:type="paragraph" w:styleId="afffff3">
    <w:name w:val="No Spacing"/>
    <w:uiPriority w:val="1"/>
    <w:semiHidden/>
    <w:qFormat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Web">
    <w:name w:val="Normal (Web)"/>
    <w:basedOn w:val="a2"/>
    <w:uiPriority w:val="99"/>
    <w:semiHidden/>
    <w:unhideWhenUsed/>
    <w:rsid w:val="0033476D"/>
    <w:pPr>
      <w:spacing w:line="312" w:lineRule="auto"/>
    </w:pPr>
    <w:rPr>
      <w:sz w:val="24"/>
      <w:szCs w:val="24"/>
    </w:rPr>
  </w:style>
  <w:style w:type="paragraph" w:styleId="afffff4">
    <w:name w:val="Normal Indent"/>
    <w:basedOn w:val="a2"/>
    <w:uiPriority w:val="99"/>
    <w:semiHidden/>
    <w:unhideWhenUsed/>
    <w:rsid w:val="0033476D"/>
    <w:pPr>
      <w:spacing w:line="312" w:lineRule="auto"/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33476D"/>
    <w:pPr>
      <w:spacing w:before="0" w:after="0"/>
    </w:pPr>
  </w:style>
  <w:style w:type="character" w:customStyle="1" w:styleId="afffff6">
    <w:name w:val="記 (文字)"/>
    <w:basedOn w:val="a3"/>
    <w:link w:val="afffff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7">
    <w:name w:val="pag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3347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347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347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347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347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2"/>
    <w:link w:val="afffff9"/>
    <w:uiPriority w:val="99"/>
    <w:semiHidden/>
    <w:unhideWhenUsed/>
    <w:rsid w:val="0033476D"/>
    <w:pPr>
      <w:spacing w:before="0" w:after="0"/>
    </w:pPr>
    <w:rPr>
      <w:sz w:val="21"/>
      <w:szCs w:val="21"/>
    </w:rPr>
  </w:style>
  <w:style w:type="character" w:customStyle="1" w:styleId="afffff9">
    <w:name w:val="書式なし (文字)"/>
    <w:basedOn w:val="a3"/>
    <w:link w:val="afffff8"/>
    <w:uiPriority w:val="99"/>
    <w:semiHidden/>
    <w:rsid w:val="0033476D"/>
    <w:rPr>
      <w:rFonts w:ascii="Meiryo UI" w:eastAsia="Meiryo UI" w:hAnsi="Meiryo UI" w:cs="Meiryo UI"/>
      <w:color w:val="231F20"/>
      <w:sz w:val="21"/>
      <w:szCs w:val="21"/>
      <w:lang w:bidi="en-US"/>
    </w:rPr>
  </w:style>
  <w:style w:type="paragraph" w:styleId="afffffa">
    <w:name w:val="Quote"/>
    <w:basedOn w:val="a2"/>
    <w:next w:val="a2"/>
    <w:link w:val="afffffb"/>
    <w:uiPriority w:val="29"/>
    <w:semiHidden/>
    <w:qFormat/>
    <w:rsid w:val="0033476D"/>
    <w:pPr>
      <w:spacing w:before="200" w:after="160" w:line="312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b">
    <w:name w:val="引用文 (文字)"/>
    <w:basedOn w:val="a3"/>
    <w:link w:val="afffffa"/>
    <w:uiPriority w:val="29"/>
    <w:semiHidden/>
    <w:rsid w:val="0033476D"/>
    <w:rPr>
      <w:rFonts w:ascii="Meiryo UI" w:eastAsia="Meiryo UI" w:hAnsi="Meiryo UI" w:cs="Meiryo UI"/>
      <w:i/>
      <w:iCs/>
      <w:color w:val="404040" w:themeColor="text1" w:themeTint="BF"/>
      <w:sz w:val="18"/>
      <w:szCs w:val="16"/>
      <w:lang w:bidi="en-US"/>
    </w:rPr>
  </w:style>
  <w:style w:type="paragraph" w:styleId="afffffc">
    <w:name w:val="Salutation"/>
    <w:basedOn w:val="a2"/>
    <w:next w:val="a2"/>
    <w:link w:val="afffffd"/>
    <w:uiPriority w:val="99"/>
    <w:semiHidden/>
    <w:unhideWhenUsed/>
    <w:rsid w:val="0033476D"/>
    <w:pPr>
      <w:spacing w:line="312" w:lineRule="auto"/>
    </w:pPr>
  </w:style>
  <w:style w:type="character" w:customStyle="1" w:styleId="afffffd">
    <w:name w:val="挨拶文 (文字)"/>
    <w:basedOn w:val="a3"/>
    <w:link w:val="afff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ffe">
    <w:name w:val="Signature"/>
    <w:basedOn w:val="a2"/>
    <w:link w:val="affffff"/>
    <w:uiPriority w:val="99"/>
    <w:semiHidden/>
    <w:rsid w:val="0033476D"/>
    <w:pPr>
      <w:spacing w:before="0" w:after="0"/>
      <w:ind w:left="4252"/>
    </w:pPr>
  </w:style>
  <w:style w:type="character" w:customStyle="1" w:styleId="affffff">
    <w:name w:val="署名 (文字)"/>
    <w:basedOn w:val="a3"/>
    <w:link w:val="afff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f0">
    <w:name w:val="Smart Hyperlink"/>
    <w:basedOn w:val="a3"/>
    <w:uiPriority w:val="99"/>
    <w:semiHidden/>
    <w:unhideWhenUsed/>
    <w:rsid w:val="0033476D"/>
    <w:rPr>
      <w:rFonts w:ascii="Meiryo UI" w:eastAsia="Meiryo UI" w:hAnsi="Meiryo UI" w:cs="Meiryo UI"/>
      <w:u w:val="dotted"/>
    </w:rPr>
  </w:style>
  <w:style w:type="character" w:styleId="affffff1">
    <w:name w:val="Smart Link"/>
    <w:basedOn w:val="a3"/>
    <w:uiPriority w:val="99"/>
    <w:semiHidden/>
    <w:unhideWhenUsed/>
    <w:rsid w:val="0033476D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ff2">
    <w:name w:val="Strong"/>
    <w:basedOn w:val="a3"/>
    <w:uiPriority w:val="22"/>
    <w:semiHidden/>
    <w:qFormat/>
    <w:rsid w:val="0033476D"/>
    <w:rPr>
      <w:rFonts w:ascii="Meiryo UI" w:eastAsia="Meiryo UI" w:hAnsi="Meiryo UI" w:cs="Meiryo UI"/>
      <w:b/>
      <w:bCs/>
    </w:rPr>
  </w:style>
  <w:style w:type="character" w:styleId="affffff3">
    <w:name w:val="Subtle Emphasis"/>
    <w:basedOn w:val="a3"/>
    <w:uiPriority w:val="19"/>
    <w:semiHidden/>
    <w:qFormat/>
    <w:rsid w:val="0033476D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f4">
    <w:name w:val="Subtle Reference"/>
    <w:basedOn w:val="a3"/>
    <w:uiPriority w:val="31"/>
    <w:semiHidden/>
    <w:qFormat/>
    <w:rsid w:val="0033476D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3476D"/>
    <w:pPr>
      <w:spacing w:before="120" w:after="24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3476D"/>
    <w:pPr>
      <w:spacing w:before="120" w:after="240" w:line="31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3476D"/>
    <w:pPr>
      <w:spacing w:before="120" w:after="24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5">
    <w:name w:val="Table Contemporary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Elegant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Grid Table Light"/>
    <w:basedOn w:val="a4"/>
    <w:uiPriority w:val="40"/>
    <w:rsid w:val="003347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8">
    <w:name w:val="table of authorities"/>
    <w:basedOn w:val="a2"/>
    <w:next w:val="a2"/>
    <w:uiPriority w:val="99"/>
    <w:semiHidden/>
    <w:unhideWhenUsed/>
    <w:rsid w:val="0033476D"/>
    <w:pPr>
      <w:spacing w:after="0" w:line="312" w:lineRule="auto"/>
      <w:ind w:left="180" w:hanging="180"/>
    </w:pPr>
  </w:style>
  <w:style w:type="paragraph" w:styleId="affffff9">
    <w:name w:val="table of figures"/>
    <w:basedOn w:val="a2"/>
    <w:next w:val="a2"/>
    <w:uiPriority w:val="99"/>
    <w:semiHidden/>
    <w:unhideWhenUsed/>
    <w:rsid w:val="0033476D"/>
    <w:pPr>
      <w:spacing w:after="0" w:line="312" w:lineRule="auto"/>
    </w:pPr>
  </w:style>
  <w:style w:type="table" w:styleId="affffffa">
    <w:name w:val="Table Professional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3476D"/>
    <w:pPr>
      <w:spacing w:before="120" w:after="24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c">
    <w:name w:val="toa heading"/>
    <w:basedOn w:val="a2"/>
    <w:next w:val="a2"/>
    <w:uiPriority w:val="99"/>
    <w:semiHidden/>
    <w:unhideWhenUsed/>
    <w:rsid w:val="0033476D"/>
    <w:pPr>
      <w:spacing w:line="312" w:lineRule="auto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3476D"/>
    <w:pPr>
      <w:spacing w:after="100" w:line="312" w:lineRule="auto"/>
    </w:pPr>
  </w:style>
  <w:style w:type="paragraph" w:styleId="2ff1">
    <w:name w:val="toc 2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80"/>
    </w:pPr>
  </w:style>
  <w:style w:type="paragraph" w:styleId="3fa">
    <w:name w:val="toc 3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360"/>
    </w:pPr>
  </w:style>
  <w:style w:type="paragraph" w:styleId="4f4">
    <w:name w:val="toc 4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540"/>
    </w:pPr>
  </w:style>
  <w:style w:type="paragraph" w:styleId="5f3">
    <w:name w:val="toc 5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720"/>
    </w:pPr>
  </w:style>
  <w:style w:type="paragraph" w:styleId="6d">
    <w:name w:val="toc 6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900"/>
    </w:pPr>
  </w:style>
  <w:style w:type="paragraph" w:styleId="7d">
    <w:name w:val="toc 7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080"/>
    </w:pPr>
  </w:style>
  <w:style w:type="paragraph" w:styleId="8b">
    <w:name w:val="toc 8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260"/>
    </w:pPr>
  </w:style>
  <w:style w:type="paragraph" w:styleId="99">
    <w:name w:val="toc 9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440"/>
    </w:pPr>
  </w:style>
  <w:style w:type="paragraph" w:styleId="affffffd">
    <w:name w:val="TOC Heading"/>
    <w:basedOn w:val="1"/>
    <w:next w:val="a2"/>
    <w:uiPriority w:val="39"/>
    <w:semiHidden/>
    <w:unhideWhenUsed/>
    <w:qFormat/>
    <w:rsid w:val="0033476D"/>
    <w:pPr>
      <w:keepNext/>
      <w:keepLines/>
      <w:spacing w:after="0" w:line="312" w:lineRule="auto"/>
      <w:outlineLvl w:val="9"/>
    </w:pPr>
    <w:rPr>
      <w:b w:val="0"/>
      <w:bCs w:val="0"/>
      <w:color w:val="64B1B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210402\AppData\Local\Packages\Microsoft.Office.Desktop_8wekyb3d8bbwe\LocalCache\Roaming\Microsoft\Templates\&#24190;&#20309;&#23398;&#30340;&#12394;&#12459;&#12496;&#12540;%20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A6F3FE-0A77-4560-8F1B-4846F891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幾何学的なカバー レター</Template>
  <TotalTime>0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2023-11-29T08:05:00Z</dcterms:created>
  <dcterms:modified xsi:type="dcterms:W3CDTF">2023-11-29T08:05:00Z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