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4CCC" w14:textId="7997053B" w:rsidR="00F83A46" w:rsidRPr="00F83A46" w:rsidRDefault="00F83A46" w:rsidP="00FF47B3">
      <w:pPr>
        <w:autoSpaceDE/>
        <w:autoSpaceDN/>
        <w:spacing w:before="0" w:after="0"/>
        <w:jc w:val="center"/>
        <w:rPr>
          <w:rFonts w:ascii="ＭＳ Ｐゴシック" w:eastAsia="ＭＳ Ｐゴシック" w:hAnsi="ＭＳ Ｐゴシック" w:cs="Times New Roman"/>
          <w:b/>
          <w:bCs/>
          <w:color w:val="auto"/>
          <w:kern w:val="2"/>
          <w:sz w:val="32"/>
          <w:szCs w:val="32"/>
          <w:u w:val="single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b/>
          <w:bCs/>
          <w:color w:val="auto"/>
          <w:kern w:val="2"/>
          <w:sz w:val="32"/>
          <w:szCs w:val="32"/>
          <w:u w:val="single"/>
          <w:lang w:bidi="ar-SA"/>
        </w:rPr>
        <w:t>応募申請書</w:t>
      </w:r>
    </w:p>
    <w:p w14:paraId="3158FCC9" w14:textId="77777777" w:rsidR="00F83A46" w:rsidRPr="00F83A46" w:rsidRDefault="00F83A46" w:rsidP="00FF47B3">
      <w:pPr>
        <w:tabs>
          <w:tab w:val="left" w:pos="8647"/>
        </w:tabs>
        <w:autoSpaceDE/>
        <w:autoSpaceDN/>
        <w:spacing w:before="0" w:after="0" w:line="280" w:lineRule="exact"/>
        <w:ind w:rightChars="67" w:right="121"/>
        <w:jc w:val="center"/>
        <w:rPr>
          <w:rFonts w:ascii="ＭＳ Ｐゴシック" w:eastAsia="ＭＳ Ｐゴシック" w:hAnsi="ＭＳ Ｐゴシック" w:cs="Times New Roman"/>
          <w:b/>
          <w:bCs/>
          <w:color w:val="auto"/>
          <w:kern w:val="2"/>
          <w:sz w:val="28"/>
          <w:szCs w:val="28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b/>
          <w:bCs/>
          <w:color w:val="auto"/>
          <w:kern w:val="2"/>
          <w:sz w:val="28"/>
          <w:szCs w:val="28"/>
          <w:lang w:bidi="ar-SA"/>
        </w:rPr>
        <w:t>「ヒートポンプ・蓄熱システム運転管理等の改善事例」</w:t>
      </w:r>
    </w:p>
    <w:p w14:paraId="3DE67A38" w14:textId="77777777" w:rsidR="00F83A46" w:rsidRPr="00E024CA" w:rsidRDefault="00F83A46" w:rsidP="00E024CA">
      <w:pPr>
        <w:autoSpaceDE/>
        <w:autoSpaceDN/>
        <w:spacing w:before="0" w:after="0" w:line="0" w:lineRule="atLeast"/>
        <w:ind w:rightChars="-40" w:right="-72"/>
        <w:jc w:val="right"/>
        <w:rPr>
          <w:rFonts w:ascii="ＭＳ Ｐゴシック" w:eastAsia="ＭＳ Ｐゴシック" w:hAnsi="ＭＳ Ｐゴシック" w:cs="Times New Roman"/>
          <w:color w:val="auto"/>
          <w:kern w:val="2"/>
          <w:sz w:val="12"/>
          <w:lang w:bidi="ar-SA"/>
        </w:rPr>
      </w:pPr>
    </w:p>
    <w:p w14:paraId="4DEB8FF5" w14:textId="179F30C1" w:rsidR="00F83A46" w:rsidRPr="00F83A46" w:rsidRDefault="00F83A46" w:rsidP="00E024CA">
      <w:pPr>
        <w:autoSpaceDE/>
        <w:autoSpaceDN/>
        <w:spacing w:before="0" w:after="0" w:line="0" w:lineRule="atLeast"/>
        <w:ind w:rightChars="-40" w:right="-72"/>
        <w:jc w:val="right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 xml:space="preserve">　　　　　　　　　　　　　　　　　　　　　　　　　　　　　　　　　　　　　　　　　　令和　　　　年　　　月　　　日</w:t>
      </w:r>
    </w:p>
    <w:p w14:paraId="60FE8D22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一般財団法人　ヒートポンプ・蓄熱センター</w:t>
      </w:r>
    </w:p>
    <w:p w14:paraId="6543D3E8" w14:textId="08B1F713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 xml:space="preserve">  理事長　　小宮山　宏   殿</w:t>
      </w:r>
    </w:p>
    <w:tbl>
      <w:tblPr>
        <w:tblW w:w="8344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838"/>
        <w:gridCol w:w="6095"/>
      </w:tblGrid>
      <w:tr w:rsidR="00F83A46" w:rsidRPr="00F83A46" w14:paraId="35DEF369" w14:textId="77777777" w:rsidTr="0064145D">
        <w:trPr>
          <w:trHeight w:val="430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BD8E66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共同申請者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696CF0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改善に携わった方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4FCB2" w14:textId="77777777" w:rsidR="00F83A46" w:rsidRPr="00F83A46" w:rsidRDefault="00F83A46" w:rsidP="00F83A46">
            <w:pPr>
              <w:autoSpaceDE/>
              <w:autoSpaceDN/>
              <w:spacing w:beforeLines="50" w:before="180" w:after="0" w:line="300" w:lineRule="exact"/>
              <w:ind w:left="51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会社名/個人名等</w:t>
            </w:r>
          </w:p>
        </w:tc>
      </w:tr>
      <w:tr w:rsidR="00F83A46" w:rsidRPr="00F83A46" w14:paraId="055E5C43" w14:textId="77777777" w:rsidTr="0064145D">
        <w:trPr>
          <w:trHeight w:val="806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2CC635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BCA888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A5BF9" w14:textId="77777777" w:rsidR="00F83A46" w:rsidRPr="00F83A46" w:rsidRDefault="00F83A46" w:rsidP="00F83A46">
            <w:pPr>
              <w:autoSpaceDE/>
              <w:autoSpaceDN/>
              <w:spacing w:before="0" w:after="0"/>
              <w:ind w:left="51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代表者名　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（会社等で応募の場合）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                       　　　　　         </w:t>
            </w:r>
          </w:p>
          <w:p w14:paraId="45C72EE2" w14:textId="77777777" w:rsidR="00F83A46" w:rsidRPr="00F83A46" w:rsidRDefault="00F83A46" w:rsidP="00F83A46">
            <w:pPr>
              <w:autoSpaceDE/>
              <w:autoSpaceDN/>
              <w:spacing w:before="0" w:after="0"/>
              <w:ind w:leftChars="31" w:left="56" w:firstLineChars="988" w:firstLine="2075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　　　　　　　　　　　　　　　　　　　　　印</w:t>
            </w:r>
          </w:p>
        </w:tc>
      </w:tr>
      <w:tr w:rsidR="00F83A46" w:rsidRPr="00F83A46" w14:paraId="33017C5F" w14:textId="77777777" w:rsidTr="0064145D">
        <w:trPr>
          <w:trHeight w:val="42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0626BF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2DE6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B975" w14:textId="77777777" w:rsidR="00F83A46" w:rsidRPr="00F83A46" w:rsidRDefault="00F83A46" w:rsidP="00F83A46">
            <w:pPr>
              <w:autoSpaceDE/>
              <w:autoSpaceDN/>
              <w:spacing w:beforeLines="50" w:before="180" w:after="0" w:line="300" w:lineRule="exac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住所</w:t>
            </w:r>
          </w:p>
        </w:tc>
      </w:tr>
      <w:tr w:rsidR="00F83A46" w:rsidRPr="00F83A46" w14:paraId="1D7C1863" w14:textId="77777777" w:rsidTr="0064145D">
        <w:trPr>
          <w:trHeight w:val="36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0D0B32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668B3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改善に携わった方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FB9B28" w14:textId="77777777" w:rsidR="00F83A46" w:rsidRPr="00F83A46" w:rsidRDefault="00F83A46" w:rsidP="00F83A46">
            <w:pPr>
              <w:autoSpaceDE/>
              <w:autoSpaceDN/>
              <w:spacing w:beforeLines="50" w:before="180" w:after="0" w:line="300" w:lineRule="exact"/>
              <w:ind w:left="51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会社名/個人名等</w:t>
            </w:r>
          </w:p>
        </w:tc>
      </w:tr>
      <w:tr w:rsidR="00F83A46" w:rsidRPr="00F83A46" w14:paraId="27E3E6AB" w14:textId="77777777" w:rsidTr="0064145D">
        <w:trPr>
          <w:trHeight w:val="345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C0530D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3EDF55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A8FE7" w14:textId="77777777" w:rsidR="00F83A46" w:rsidRPr="00F83A46" w:rsidRDefault="00F83A46" w:rsidP="00F83A46">
            <w:pPr>
              <w:autoSpaceDE/>
              <w:autoSpaceDN/>
              <w:spacing w:before="0" w:after="0"/>
              <w:ind w:left="51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代表者名　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（会社等で応募の場合）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                       　　　　　         </w:t>
            </w:r>
          </w:p>
          <w:p w14:paraId="604A5468" w14:textId="77777777" w:rsidR="00F83A46" w:rsidRDefault="00F83A46" w:rsidP="00F83A46">
            <w:pPr>
              <w:autoSpaceDE/>
              <w:autoSpaceDN/>
              <w:spacing w:before="0" w:after="0"/>
              <w:ind w:leftChars="31" w:left="56" w:firstLineChars="988" w:firstLine="2075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　　　　　　　　　　　　　　　　　　　　　印</w:t>
            </w:r>
          </w:p>
          <w:p w14:paraId="7C3F6A74" w14:textId="686AB262" w:rsidR="001C15C9" w:rsidRPr="00F83A46" w:rsidRDefault="001C15C9" w:rsidP="00F83A46">
            <w:pPr>
              <w:autoSpaceDE/>
              <w:autoSpaceDN/>
              <w:spacing w:before="0" w:after="0"/>
              <w:ind w:leftChars="31" w:left="56" w:firstLineChars="988" w:firstLine="2075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2D599721" w14:textId="77777777" w:rsidTr="0064145D">
        <w:trPr>
          <w:trHeight w:val="472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14F1C7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6052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FB89" w14:textId="77777777" w:rsidR="00F83A46" w:rsidRPr="00F83A46" w:rsidRDefault="00F83A46" w:rsidP="00F83A46">
            <w:pPr>
              <w:autoSpaceDE/>
              <w:autoSpaceDN/>
              <w:spacing w:beforeLines="50" w:before="180" w:after="0" w:line="300" w:lineRule="exac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住所</w:t>
            </w:r>
          </w:p>
        </w:tc>
      </w:tr>
      <w:tr w:rsidR="00F83A46" w:rsidRPr="00F83A46" w14:paraId="12709EF6" w14:textId="77777777" w:rsidTr="0064145D">
        <w:trPr>
          <w:trHeight w:val="408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079717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CB533B" w14:textId="77777777" w:rsidR="00F83A46" w:rsidRPr="00F83A46" w:rsidRDefault="00F83A46" w:rsidP="00F83A46">
            <w:pPr>
              <w:autoSpaceDE/>
              <w:autoSpaceDN/>
              <w:spacing w:before="0" w:after="0"/>
              <w:ind w:left="18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設備オーナー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450229" w14:textId="77777777" w:rsidR="00F83A46" w:rsidRPr="00F83A46" w:rsidRDefault="00F83A46" w:rsidP="00F83A46">
            <w:pPr>
              <w:autoSpaceDE/>
              <w:autoSpaceDN/>
              <w:spacing w:beforeLines="50" w:before="180" w:after="0" w:line="300" w:lineRule="exact"/>
              <w:ind w:left="51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会社名/個人名等</w:t>
            </w:r>
          </w:p>
        </w:tc>
      </w:tr>
      <w:tr w:rsidR="00F83A46" w:rsidRPr="00F83A46" w14:paraId="39BF233D" w14:textId="77777777" w:rsidTr="0064145D">
        <w:trPr>
          <w:trHeight w:val="784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8F0276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5E1A18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1BF185" w14:textId="77777777" w:rsidR="00F83A46" w:rsidRPr="00F83A46" w:rsidRDefault="00F83A46" w:rsidP="00F83A46">
            <w:pPr>
              <w:autoSpaceDE/>
              <w:autoSpaceDN/>
              <w:spacing w:before="0" w:after="0"/>
              <w:ind w:left="51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4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代表者名　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 xml:space="preserve">（会社等で応募の場合） 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                      　　　　　         </w:t>
            </w:r>
          </w:p>
          <w:p w14:paraId="360D5D40" w14:textId="77777777" w:rsidR="00F83A46" w:rsidRPr="00F83A46" w:rsidRDefault="00F83A46" w:rsidP="00F83A46">
            <w:pPr>
              <w:autoSpaceDE/>
              <w:autoSpaceDN/>
              <w:spacing w:before="0" w:after="0"/>
              <w:ind w:leftChars="31" w:left="56" w:firstLineChars="988" w:firstLine="2075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　　　　　　　　　　　　　　　　　　　　　印</w:t>
            </w:r>
          </w:p>
        </w:tc>
      </w:tr>
      <w:tr w:rsidR="00F83A46" w:rsidRPr="00F83A46" w14:paraId="469164EE" w14:textId="77777777" w:rsidTr="0064145D">
        <w:trPr>
          <w:trHeight w:val="255"/>
        </w:trPr>
        <w:tc>
          <w:tcPr>
            <w:tcW w:w="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9D78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FB48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C834" w14:textId="77777777" w:rsidR="00F83A46" w:rsidRPr="00F83A46" w:rsidRDefault="00F83A46" w:rsidP="00F83A46">
            <w:pPr>
              <w:autoSpaceDE/>
              <w:autoSpaceDN/>
              <w:spacing w:beforeLines="50" w:before="180" w:after="0" w:line="300" w:lineRule="exac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住所</w:t>
            </w:r>
          </w:p>
        </w:tc>
      </w:tr>
    </w:tbl>
    <w:p w14:paraId="670A1419" w14:textId="77777777" w:rsidR="00A43343" w:rsidRDefault="00F83A46" w:rsidP="00A43343">
      <w:pPr>
        <w:autoSpaceDE/>
        <w:autoSpaceDN/>
        <w:spacing w:before="0" w:after="0"/>
        <w:ind w:left="1252" w:hangingChars="596" w:hanging="1252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 xml:space="preserve">         注）申請者は設備オーナーとの共同申請とします。申請者が多い場合は、適宜欄を増や</w:t>
      </w:r>
      <w:r w:rsidR="00A43343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し</w:t>
      </w:r>
    </w:p>
    <w:p w14:paraId="0CEC7563" w14:textId="57AEC6B6" w:rsidR="00F83A46" w:rsidRPr="00A43343" w:rsidRDefault="00F83A46" w:rsidP="00A43343">
      <w:pPr>
        <w:autoSpaceDE/>
        <w:autoSpaceDN/>
        <w:spacing w:before="0" w:after="0"/>
        <w:ind w:leftChars="500" w:left="1102" w:hangingChars="96" w:hanging="202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て下さい。</w:t>
      </w:r>
    </w:p>
    <w:tbl>
      <w:tblPr>
        <w:tblW w:w="836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364"/>
      </w:tblGrid>
      <w:tr w:rsidR="00F83A46" w:rsidRPr="00F83A46" w14:paraId="7FD05BE8" w14:textId="77777777" w:rsidTr="0064145D">
        <w:trPr>
          <w:trHeight w:val="178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ED19" w14:textId="77777777" w:rsidR="008604E0" w:rsidRPr="008604E0" w:rsidRDefault="008604E0" w:rsidP="008604E0">
            <w:pPr>
              <w:autoSpaceDE/>
              <w:autoSpaceDN/>
              <w:spacing w:before="0" w:after="0" w:line="60" w:lineRule="auto"/>
              <w:ind w:firstLineChars="100" w:firstLine="44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44"/>
                <w:szCs w:val="52"/>
                <w:lang w:bidi="ar-SA"/>
              </w:rPr>
            </w:pPr>
          </w:p>
          <w:p w14:paraId="0CA2EC8E" w14:textId="0AD59E28" w:rsidR="00F83A46" w:rsidRPr="00F83A46" w:rsidRDefault="00F83A46" w:rsidP="008604E0">
            <w:pPr>
              <w:autoSpaceDE/>
              <w:autoSpaceDN/>
              <w:spacing w:before="0" w:after="0" w:line="360" w:lineRule="auto"/>
              <w:ind w:firstLineChars="100" w:firstLine="18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建物名、または、物件名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「</w:t>
            </w:r>
            <w:r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　　　　　　　　　　　　　　　　　　　　　　</w:t>
            </w:r>
            <w:r w:rsidR="00E024CA"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　　　　　　　　　　　　　</w:t>
            </w:r>
            <w:r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　　</w:t>
            </w:r>
            <w:r w:rsidR="00E024CA"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　　　</w:t>
            </w:r>
            <w:r w:rsidR="00C9605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 </w:t>
            </w:r>
            <w:r w:rsid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 </w:t>
            </w:r>
            <w:r w:rsidR="008604E0"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 </w:t>
            </w:r>
            <w:r w:rsidR="007346B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 </w:t>
            </w:r>
            <w:r w:rsidR="00C9605A"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  <w:t xml:space="preserve"> 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」</w:t>
            </w:r>
            <w:r w:rsidR="00E024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　</w:t>
            </w:r>
          </w:p>
          <w:p w14:paraId="35933D4C" w14:textId="402114EF" w:rsidR="00F83A46" w:rsidRDefault="00F83A46" w:rsidP="008604E0">
            <w:pPr>
              <w:autoSpaceDE/>
              <w:autoSpaceDN/>
              <w:spacing w:before="0" w:after="0" w:line="360" w:lineRule="auto"/>
              <w:ind w:firstLineChars="100" w:firstLine="18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改善事例名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「</w:t>
            </w:r>
            <w:r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                   　　　　　　            </w:t>
            </w:r>
            <w:r w:rsidR="00E024CA"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　　　　　　　　　　　　　</w:t>
            </w:r>
            <w:r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                </w:t>
            </w:r>
            <w:r w:rsidR="00E024CA"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　　　　　</w:t>
            </w:r>
            <w:r w:rsidR="00C9605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 </w:t>
            </w:r>
            <w:r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 </w:t>
            </w:r>
            <w:r w:rsidR="00E024CA"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　</w:t>
            </w:r>
            <w:r w:rsid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u w:val="single"/>
                <w:lang w:bidi="ar-SA"/>
              </w:rPr>
              <w:t xml:space="preserve"> </w:t>
            </w:r>
            <w:r w:rsidR="00E024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 xml:space="preserve"> </w:t>
            </w:r>
            <w:r w:rsidR="00E024CA"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  <w:t xml:space="preserve"> </w:t>
            </w: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t>」</w:t>
            </w:r>
          </w:p>
          <w:p w14:paraId="3E7669C0" w14:textId="015DB18B" w:rsidR="00A43343" w:rsidRPr="008604E0" w:rsidRDefault="00D6299E" w:rsidP="00A43343">
            <w:pPr>
              <w:autoSpaceDE/>
              <w:autoSpaceDN/>
              <w:spacing w:before="0" w:after="0" w:line="334" w:lineRule="atLeast"/>
              <w:ind w:firstLineChars="100" w:firstLine="18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以下の</w:t>
            </w:r>
            <w:r w:rsidR="00A43343"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事例の</w:t>
            </w:r>
            <w:r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中から該当する</w:t>
            </w:r>
            <w:r w:rsidR="00A43343"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番号に○印をつけてください※複数選択可</w:t>
            </w:r>
          </w:p>
          <w:p w14:paraId="7FF4FE12" w14:textId="77777777" w:rsidR="00A43343" w:rsidRPr="00D6299E" w:rsidRDefault="00A43343" w:rsidP="00A43343">
            <w:pPr>
              <w:autoSpaceDE/>
              <w:autoSpaceDN/>
              <w:spacing w:before="0" w:after="0" w:line="20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4"/>
                <w:szCs w:val="8"/>
                <w:lang w:bidi="ar-SA"/>
              </w:rPr>
            </w:pPr>
          </w:p>
          <w:p w14:paraId="7206A14C" w14:textId="1BA112FB" w:rsidR="00A43343" w:rsidRPr="007B0AFD" w:rsidRDefault="007B0AFD" w:rsidP="0059558A">
            <w:pPr>
              <w:tabs>
                <w:tab w:val="left" w:pos="450"/>
              </w:tabs>
              <w:autoSpaceDE/>
              <w:autoSpaceDN/>
              <w:spacing w:before="0" w:after="0" w:line="140" w:lineRule="atLeast"/>
              <w:ind w:leftChars="50" w:left="450" w:rightChars="50" w:right="9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１．</w:t>
            </w:r>
            <w:r w:rsidR="0064145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ab/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設計性能（電力需要の平準化、省コスト、省エネルギー、</w:t>
            </w:r>
            <w:r w:rsidR="00A43343" w:rsidRPr="007B0AF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>CO</w:t>
            </w:r>
            <w:r w:rsidR="00301D22" w:rsidRPr="007B0AF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vertAlign w:val="subscript"/>
                <w:lang w:bidi="ar-SA"/>
              </w:rPr>
              <w:t>2</w:t>
            </w:r>
            <w:r w:rsidR="00301D22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排出量</w:t>
            </w:r>
            <w:r w:rsidR="00A43343" w:rsidRPr="007B0AF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>削減等）を発揮するために、</w:t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運転管理・運用で創意工夫された事例</w:t>
            </w:r>
          </w:p>
          <w:p w14:paraId="0366C312" w14:textId="0D61DB7D" w:rsidR="00A43343" w:rsidRPr="007B0AFD" w:rsidRDefault="007B0AFD" w:rsidP="0059558A">
            <w:pPr>
              <w:tabs>
                <w:tab w:val="left" w:pos="450"/>
              </w:tabs>
              <w:autoSpaceDE/>
              <w:autoSpaceDN/>
              <w:spacing w:before="0" w:after="0" w:line="140" w:lineRule="atLeast"/>
              <w:ind w:leftChars="50" w:left="450" w:rightChars="50" w:right="9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２．</w:t>
            </w:r>
            <w:r w:rsidR="0064145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ab/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制御方法など運転管理・運用手法等の改善で効果があった事例</w:t>
            </w:r>
          </w:p>
          <w:p w14:paraId="185630BB" w14:textId="7E2DF5A4" w:rsidR="00A43343" w:rsidRPr="007B0AFD" w:rsidRDefault="007B0AFD" w:rsidP="0059558A">
            <w:pPr>
              <w:tabs>
                <w:tab w:val="left" w:pos="450"/>
              </w:tabs>
              <w:autoSpaceDE/>
              <w:autoSpaceDN/>
              <w:spacing w:before="0" w:after="0" w:line="140" w:lineRule="atLeast"/>
              <w:ind w:leftChars="50" w:left="450" w:rightChars="50" w:right="9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３．</w:t>
            </w:r>
            <w:r w:rsidR="0064145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ab/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運転管理・運用に関して新規性、創造性等のある事例</w:t>
            </w:r>
          </w:p>
          <w:p w14:paraId="3D982956" w14:textId="44358D5D" w:rsidR="00A43343" w:rsidRPr="007B0AFD" w:rsidRDefault="007B0AFD" w:rsidP="0059558A">
            <w:pPr>
              <w:tabs>
                <w:tab w:val="left" w:pos="450"/>
              </w:tabs>
              <w:autoSpaceDE/>
              <w:autoSpaceDN/>
              <w:spacing w:before="0" w:after="0" w:line="140" w:lineRule="atLeast"/>
              <w:ind w:leftChars="50" w:left="450" w:rightChars="50" w:right="9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４．</w:t>
            </w:r>
            <w:r w:rsidR="0064145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ab/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ヒートポンプ・蓄熱システムの改修・工夫により効果があった事例</w:t>
            </w:r>
          </w:p>
          <w:p w14:paraId="117692F3" w14:textId="557CFB21" w:rsidR="00A43343" w:rsidRPr="007B0AFD" w:rsidRDefault="007B0AFD" w:rsidP="0059558A">
            <w:pPr>
              <w:tabs>
                <w:tab w:val="left" w:pos="450"/>
              </w:tabs>
              <w:autoSpaceDE/>
              <w:autoSpaceDN/>
              <w:spacing w:before="0" w:after="0" w:line="140" w:lineRule="atLeast"/>
              <w:ind w:leftChars="50" w:left="450" w:rightChars="50" w:right="9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５．</w:t>
            </w:r>
            <w:r w:rsidR="0064145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ab/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未利用エネルギーを活用した圧縮式ヒートポンプシステムの改修・工夫により効果があった事例</w:t>
            </w:r>
          </w:p>
          <w:p w14:paraId="0CF02B6E" w14:textId="36BB12BB" w:rsidR="00A43343" w:rsidRPr="007B0AFD" w:rsidRDefault="007B0AFD" w:rsidP="0059558A">
            <w:pPr>
              <w:tabs>
                <w:tab w:val="left" w:pos="450"/>
              </w:tabs>
              <w:autoSpaceDE/>
              <w:autoSpaceDN/>
              <w:spacing w:before="0" w:after="0" w:line="140" w:lineRule="atLeast"/>
              <w:ind w:leftChars="50" w:left="450" w:rightChars="50" w:right="9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６．</w:t>
            </w:r>
            <w:r w:rsidR="0064145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ab/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ピーク電力削減に効果があった運用事例</w:t>
            </w:r>
          </w:p>
          <w:p w14:paraId="74BEC272" w14:textId="38A4CA20" w:rsidR="00A43343" w:rsidRPr="007B0AFD" w:rsidRDefault="007B0AFD" w:rsidP="0059558A">
            <w:pPr>
              <w:tabs>
                <w:tab w:val="left" w:pos="450"/>
              </w:tabs>
              <w:autoSpaceDE/>
              <w:autoSpaceDN/>
              <w:spacing w:before="0" w:after="0" w:line="140" w:lineRule="atLeast"/>
              <w:ind w:leftChars="50" w:left="450" w:rightChars="50" w:right="9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７．</w:t>
            </w:r>
            <w:r w:rsidR="0064145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ab/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ワークスタイルの変化による空調需要等の大幅な増減に対して、効率的に運転し</w:t>
            </w:r>
            <w:r w:rsidR="0064145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、</w:t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効果があった事例</w:t>
            </w:r>
          </w:p>
          <w:p w14:paraId="5536850D" w14:textId="0BBBF474" w:rsidR="00A43343" w:rsidRPr="007B0AFD" w:rsidRDefault="007B0AFD" w:rsidP="0059558A">
            <w:pPr>
              <w:tabs>
                <w:tab w:val="left" w:pos="450"/>
              </w:tabs>
              <w:autoSpaceDE/>
              <w:autoSpaceDN/>
              <w:spacing w:before="0" w:after="0" w:line="140" w:lineRule="atLeast"/>
              <w:ind w:leftChars="50" w:left="450" w:rightChars="50" w:right="9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８．</w:t>
            </w:r>
            <w:r w:rsidR="0064145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ab/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ヒートポンプ・蓄熱システムをディマンド・リスポンス等に活用し、新たな効果があった事例</w:t>
            </w:r>
          </w:p>
          <w:p w14:paraId="12F9AE35" w14:textId="449DB26C" w:rsidR="00A43343" w:rsidRPr="007B0AFD" w:rsidRDefault="007B0AFD" w:rsidP="0059558A">
            <w:pPr>
              <w:tabs>
                <w:tab w:val="left" w:pos="450"/>
              </w:tabs>
              <w:autoSpaceDE/>
              <w:autoSpaceDN/>
              <w:spacing w:before="0" w:after="0" w:line="140" w:lineRule="atLeast"/>
              <w:ind w:leftChars="50" w:left="450" w:rightChars="50" w:right="9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９．</w:t>
            </w:r>
            <w:r w:rsidR="0064145D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21"/>
                <w:lang w:bidi="ar-SA"/>
              </w:rPr>
              <w:tab/>
            </w:r>
            <w:r w:rsidR="00A43343" w:rsidRPr="007B0AF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ヒートポンプ・蓄熱システムを非常災害時に対応（トイレなどの生活用水や火災時の消防用水など）した事例</w:t>
            </w:r>
          </w:p>
          <w:p w14:paraId="3D609664" w14:textId="03FC8A66" w:rsidR="00A43343" w:rsidRDefault="00A43343" w:rsidP="00C9605A">
            <w:pPr>
              <w:autoSpaceDE/>
              <w:autoSpaceDN/>
              <w:spacing w:before="0" w:afterLines="20" w:after="72" w:line="140" w:lineRule="atLeast"/>
              <w:ind w:leftChars="50" w:left="90" w:rightChars="50" w:right="9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0"/>
                <w:szCs w:val="22"/>
                <w:lang w:bidi="ar-SA"/>
              </w:rPr>
            </w:pPr>
            <w:r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１０．</w:t>
            </w:r>
            <w:r w:rsidR="0064145D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 xml:space="preserve">　</w:t>
            </w:r>
            <w:r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21"/>
                <w:lang w:bidi="ar-SA"/>
              </w:rPr>
              <w:t>その他</w:t>
            </w:r>
            <w:r w:rsidRPr="00E024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0"/>
                <w:szCs w:val="22"/>
                <w:lang w:bidi="ar-SA"/>
              </w:rPr>
              <w:t>「</w:t>
            </w:r>
            <w:r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0"/>
                <w:szCs w:val="22"/>
                <w:u w:val="single"/>
                <w:lang w:bidi="ar-SA"/>
              </w:rPr>
              <w:t xml:space="preserve">　　　　　　　　　　　　　　　　　　　　　　　　　　　　　　　　　　　</w:t>
            </w:r>
            <w:r w:rsidR="00E024CA"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0"/>
                <w:szCs w:val="22"/>
                <w:u w:val="single"/>
                <w:lang w:bidi="ar-SA"/>
              </w:rPr>
              <w:t xml:space="preserve">　　　　　　　　　　　　　　</w:t>
            </w:r>
            <w:r w:rsidRPr="00E262E9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0"/>
                <w:szCs w:val="22"/>
                <w:u w:val="single"/>
                <w:lang w:bidi="ar-SA"/>
              </w:rPr>
              <w:t xml:space="preserve">　</w:t>
            </w:r>
            <w:r w:rsidRPr="00E024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0"/>
                <w:szCs w:val="22"/>
                <w:lang w:bidi="ar-SA"/>
              </w:rPr>
              <w:t xml:space="preserve">　」</w:t>
            </w:r>
          </w:p>
          <w:p w14:paraId="4AB0E866" w14:textId="5A565751" w:rsidR="008604E0" w:rsidRPr="008604E0" w:rsidRDefault="008604E0" w:rsidP="008604E0">
            <w:pPr>
              <w:autoSpaceDE/>
              <w:autoSpaceDN/>
              <w:spacing w:before="0" w:after="0" w:line="0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6"/>
                <w:szCs w:val="10"/>
                <w:lang w:bidi="ar-SA"/>
              </w:rPr>
            </w:pPr>
          </w:p>
        </w:tc>
      </w:tr>
    </w:tbl>
    <w:p w14:paraId="716FDC2A" w14:textId="47E38936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 xml:space="preserve"> </w:t>
      </w:r>
    </w:p>
    <w:p w14:paraId="6B5E2866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 xml:space="preserve">  一般財団法人ヒートポンプ・蓄熱センター受付</w:t>
      </w:r>
    </w:p>
    <w:tbl>
      <w:tblPr>
        <w:tblW w:w="8364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4"/>
      </w:tblGrid>
      <w:tr w:rsidR="00F83A46" w:rsidRPr="00F83A46" w14:paraId="0E3F3BCE" w14:textId="77777777" w:rsidTr="007346B0">
        <w:trPr>
          <w:trHeight w:val="67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B5B0" w14:textId="40D4993A" w:rsidR="00F83A46" w:rsidRPr="007346B0" w:rsidRDefault="007346B0" w:rsidP="007346B0">
            <w:pPr>
              <w:autoSpaceDE/>
              <w:autoSpaceDN/>
              <w:spacing w:before="0" w:afterLines="10" w:after="36"/>
              <w:ind w:firstLineChars="50" w:firstLine="105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  <w:r w:rsidRPr="007346B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>事務局　　　受付年月日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</w:t>
            </w:r>
            <w:r w:rsidRPr="007346B0">
              <w:rPr>
                <w:rFonts w:ascii="ＭＳ Ｐゴシック" w:eastAsia="ＭＳ Ｐゴシック" w:hAnsi="ＭＳ Ｐゴシック" w:cs="Times New Roman" w:hint="eastAsia"/>
                <w:color w:val="000000"/>
                <w:sz w:val="21"/>
                <w:szCs w:val="21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</w:t>
            </w:r>
            <w:r w:rsidRPr="007346B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</w:t>
            </w:r>
            <w:r w:rsidRPr="007346B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</w:t>
            </w:r>
            <w:r w:rsidRPr="007346B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>日</w:t>
            </w:r>
          </w:p>
          <w:p w14:paraId="4B86D251" w14:textId="46B9AE7F" w:rsidR="00F83A46" w:rsidRPr="007346B0" w:rsidRDefault="007346B0" w:rsidP="007346B0">
            <w:pPr>
              <w:autoSpaceDE/>
              <w:autoSpaceDN/>
              <w:spacing w:before="0" w:after="0"/>
              <w:ind w:firstLineChars="50" w:firstLine="105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7346B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</w:t>
            </w:r>
            <w:r w:rsidR="00F83A46" w:rsidRPr="007346B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分類番号</w:t>
            </w:r>
          </w:p>
        </w:tc>
      </w:tr>
    </w:tbl>
    <w:p w14:paraId="2AE6012A" w14:textId="610C4E9F" w:rsidR="00F83A46" w:rsidRDefault="00F83A46" w:rsidP="00F83A46">
      <w:pPr>
        <w:autoSpaceDE/>
        <w:autoSpaceDN/>
        <w:spacing w:before="0" w:after="0"/>
        <w:jc w:val="right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 xml:space="preserve">　　　　　　　　　　　　　　　　　　　　　　　　　　　　　　　　　　　　　　　　　（この欄は申請者記入不要）</w:t>
      </w:r>
    </w:p>
    <w:p w14:paraId="54C76BFE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  <w:lang w:eastAsia="zh-TW" w:bidi="ar-SA"/>
        </w:rPr>
        <w:lastRenderedPageBreak/>
        <w:t>受賞対象者</w:t>
      </w:r>
    </w:p>
    <w:p w14:paraId="0186D0E9" w14:textId="7A5CFDE5" w:rsidR="00F83A46" w:rsidRPr="00F83A46" w:rsidRDefault="00F83A46" w:rsidP="00F83A46">
      <w:pPr>
        <w:autoSpaceDE/>
        <w:autoSpaceDN/>
        <w:spacing w:before="0" w:after="0"/>
        <w:ind w:leftChars="567" w:left="8077" w:hangingChars="2940" w:hanging="7056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  <w:lang w:eastAsia="zh-TW"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  <w:lang w:eastAsia="zh-TW" w:bidi="ar-SA"/>
        </w:rPr>
        <w:t xml:space="preserve">　　　　　　　　　　　　　　　　　　　　　　　　　　　　　　　　　　　</w:t>
      </w:r>
      <w:r w:rsidR="00F71377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  <w:lang w:bidi="ar-SA"/>
        </w:rPr>
        <w:t xml:space="preserve">　</w:t>
      </w: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  <w:lang w:eastAsia="zh-TW" w:bidi="ar-SA"/>
        </w:rPr>
        <w:t xml:space="preserve">　　</w:t>
      </w: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  <w:lang w:eastAsia="zh-CN" w:bidi="ar-SA"/>
        </w:rPr>
        <w:t xml:space="preserve"> </w:t>
      </w: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eastAsia="zh-TW" w:bidi="ar-SA"/>
        </w:rPr>
        <w:t>連絡担当者</w:t>
      </w:r>
      <w:r w:rsidR="00F71377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 xml:space="preserve"> </w:t>
      </w:r>
      <w:r w:rsidR="00F71377"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  <w:t xml:space="preserve"> </w:t>
      </w: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eastAsia="zh-CN" w:bidi="ar-SA"/>
        </w:rPr>
        <w:t>↓</w:t>
      </w:r>
    </w:p>
    <w:tbl>
      <w:tblPr>
        <w:tblW w:w="8329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021"/>
        <w:gridCol w:w="4820"/>
        <w:gridCol w:w="425"/>
      </w:tblGrid>
      <w:tr w:rsidR="00F83A46" w:rsidRPr="00F83A46" w14:paraId="7E59E703" w14:textId="77777777" w:rsidTr="001C15C9">
        <w:trPr>
          <w:trHeight w:val="2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A508D46" w14:textId="77777777" w:rsidR="00F83A46" w:rsidRPr="00460054" w:rsidRDefault="00F83A46" w:rsidP="00460054">
            <w:pPr>
              <w:autoSpaceDE/>
              <w:autoSpaceDN/>
              <w:spacing w:before="0" w:after="0" w:line="334" w:lineRule="atLeast"/>
              <w:ind w:leftChars="30" w:left="54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460054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改善に携</w:t>
            </w:r>
          </w:p>
          <w:p w14:paraId="5F489836" w14:textId="77777777" w:rsidR="00F83A46" w:rsidRPr="00F83A46" w:rsidRDefault="00F83A46" w:rsidP="00460054">
            <w:pPr>
              <w:autoSpaceDE/>
              <w:autoSpaceDN/>
              <w:spacing w:before="0" w:after="0" w:line="334" w:lineRule="atLeast"/>
              <w:ind w:leftChars="30" w:left="54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460054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わった方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42B07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会社名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F39C75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5C62A84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5B435514" w14:textId="77777777" w:rsidTr="00D41C23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A004EDB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" w:firstLine="103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E0FA2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eastAsia="zh-TW" w:bidi="ar-SA"/>
              </w:rPr>
              <w:t>会社概要</w:t>
            </w:r>
          </w:p>
          <w:p w14:paraId="5A0A9F27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eastAsia="zh-TW" w:bidi="ar-SA"/>
              </w:rPr>
              <w:t>（業種、事業内容等）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888B2F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550791E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</w:p>
        </w:tc>
      </w:tr>
      <w:tr w:rsidR="00F83A46" w:rsidRPr="00F83A46" w14:paraId="525D55CF" w14:textId="77777777" w:rsidTr="00D41C23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23D0A9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" w:firstLine="103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8A88E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担当者所属の部署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71C29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E40432A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72EB86D3" w14:textId="77777777" w:rsidTr="00D41C23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1B1BED6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" w:firstLine="103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3135F" w14:textId="5E442E8B" w:rsidR="00F83A46" w:rsidRPr="00F83A46" w:rsidRDefault="00F83A46" w:rsidP="00D121EF">
            <w:pPr>
              <w:autoSpaceDE/>
              <w:autoSpaceDN/>
              <w:spacing w:before="0" w:after="0" w:line="334" w:lineRule="atLeast"/>
              <w:ind w:firstLineChars="596" w:firstLine="1252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役職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B1879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826C8A1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2E815250" w14:textId="77777777" w:rsidTr="00D41C23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A051A6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693708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担当者名 (フリガナ)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0ECB3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3354AC0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72831614" w14:textId="77777777" w:rsidTr="00D41C23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23F8123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49DD6D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所属部署の住所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083E7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ＭＳ Ｐゴシック" w:hint="eastAsia"/>
                <w:color w:val="auto"/>
                <w:kern w:val="2"/>
                <w:sz w:val="21"/>
                <w:szCs w:val="21"/>
                <w:lang w:bidi="ar-SA"/>
              </w:rPr>
              <w:t>〒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190FE93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5B8F4808" w14:textId="77777777" w:rsidTr="00D41C23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F304D0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0C69AA" w14:textId="1454EAB7" w:rsidR="00F83A46" w:rsidRPr="00F83A46" w:rsidRDefault="00F83A46" w:rsidP="00D121EF">
            <w:pPr>
              <w:autoSpaceDE/>
              <w:autoSpaceDN/>
              <w:spacing w:before="0" w:after="0" w:line="334" w:lineRule="atLeast"/>
              <w:ind w:firstLineChars="497" w:firstLine="104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ＴＥＬ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E913F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9570CB5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78EC84CE" w14:textId="77777777" w:rsidTr="00D41C23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CB314D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2F1B01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7" w:firstLine="104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ＦＡＸ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BF2DE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B111202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5303E649" w14:textId="77777777" w:rsidTr="00D41C23">
        <w:trPr>
          <w:trHeight w:val="88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FC7E0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93ABBA" w14:textId="329EE44E" w:rsidR="00F83A46" w:rsidRPr="00F83A46" w:rsidRDefault="00F83A46" w:rsidP="00D121EF">
            <w:pPr>
              <w:autoSpaceDE/>
              <w:autoSpaceDN/>
              <w:spacing w:before="0" w:after="0" w:line="334" w:lineRule="atLeast"/>
              <w:ind w:firstLineChars="497" w:firstLine="104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FBFC1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C505D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</w:tbl>
    <w:p w14:paraId="57A66AF1" w14:textId="77777777" w:rsidR="00F83A46" w:rsidRPr="00F83A46" w:rsidRDefault="00F83A46" w:rsidP="00F83A46">
      <w:pPr>
        <w:autoSpaceDE/>
        <w:autoSpaceDN/>
        <w:spacing w:before="0" w:after="0" w:line="100" w:lineRule="exact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1"/>
          <w:lang w:bidi="ar-SA"/>
        </w:rPr>
      </w:pPr>
    </w:p>
    <w:tbl>
      <w:tblPr>
        <w:tblW w:w="8329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021"/>
        <w:gridCol w:w="4820"/>
        <w:gridCol w:w="425"/>
      </w:tblGrid>
      <w:tr w:rsidR="00F83A46" w:rsidRPr="00F83A46" w14:paraId="6A1B218E" w14:textId="77777777" w:rsidTr="001C15C9">
        <w:trPr>
          <w:trHeight w:val="336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8D822F9" w14:textId="77777777" w:rsidR="00F83A46" w:rsidRPr="00460054" w:rsidRDefault="00F83A46" w:rsidP="00460054">
            <w:pPr>
              <w:autoSpaceDE/>
              <w:autoSpaceDN/>
              <w:spacing w:before="0" w:after="0" w:line="334" w:lineRule="atLeast"/>
              <w:ind w:leftChars="30" w:left="54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460054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改善に携</w:t>
            </w:r>
          </w:p>
          <w:p w14:paraId="56C28F89" w14:textId="77777777" w:rsidR="00F83A46" w:rsidRPr="00460054" w:rsidRDefault="00F83A46" w:rsidP="00460054">
            <w:pPr>
              <w:autoSpaceDE/>
              <w:autoSpaceDN/>
              <w:spacing w:before="0" w:after="0" w:line="334" w:lineRule="atLeast"/>
              <w:ind w:leftChars="30" w:left="54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460054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わった方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955E3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会社名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309425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8B02F81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020F28DD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E33F8B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" w:firstLine="103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9941D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eastAsia="zh-TW" w:bidi="ar-SA"/>
              </w:rPr>
              <w:t>会社概要</w:t>
            </w:r>
          </w:p>
          <w:p w14:paraId="4483BD21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eastAsia="zh-TW" w:bidi="ar-SA"/>
              </w:rPr>
              <w:t>（業種、事業内容等）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FB755C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5D1F0C9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</w:p>
        </w:tc>
      </w:tr>
      <w:tr w:rsidR="00F83A46" w:rsidRPr="00F83A46" w14:paraId="476234FB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9F5199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" w:firstLine="103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TW"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0A0D9C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担当者所属の部署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8FEE7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517A6AF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1E25009F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975DDF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" w:firstLine="103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F901F0" w14:textId="5A5F7D51" w:rsidR="00F83A46" w:rsidRPr="00F83A46" w:rsidRDefault="00F83A46" w:rsidP="00D121EF">
            <w:pPr>
              <w:autoSpaceDE/>
              <w:autoSpaceDN/>
              <w:spacing w:before="0" w:after="0" w:line="334" w:lineRule="atLeast"/>
              <w:ind w:firstLineChars="596" w:firstLine="1252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役職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C2A6E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4849A6B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5C14880A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C959015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C53192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担当者名 (フリガナ)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B93DF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F347FB8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7522954C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B3CB71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905F6D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所属部署の住所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9CD57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ＭＳ Ｐゴシック" w:hint="eastAsia"/>
                <w:color w:val="auto"/>
                <w:kern w:val="2"/>
                <w:sz w:val="21"/>
                <w:szCs w:val="21"/>
                <w:lang w:bidi="ar-SA"/>
              </w:rPr>
              <w:t>〒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4373615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695DB07F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AC6845D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D0B216" w14:textId="72342E0C" w:rsidR="00F83A46" w:rsidRPr="00F83A46" w:rsidRDefault="00F83A46" w:rsidP="00D121EF">
            <w:pPr>
              <w:autoSpaceDE/>
              <w:autoSpaceDN/>
              <w:spacing w:before="0" w:after="0" w:line="334" w:lineRule="atLeast"/>
              <w:ind w:firstLineChars="497" w:firstLine="104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ＴＥＬ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CC8B7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5BCDC55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7F5357CA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A48EFA6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1E8247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7" w:firstLine="104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ＦＡＸ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8C8DE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0BEB5DB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51F8A85D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5BDA4B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D2371A" w14:textId="3F7222D3" w:rsidR="00F83A46" w:rsidRPr="00F83A46" w:rsidRDefault="00F83A46" w:rsidP="00D121EF">
            <w:pPr>
              <w:autoSpaceDE/>
              <w:autoSpaceDN/>
              <w:spacing w:before="0" w:after="0" w:line="334" w:lineRule="atLeast"/>
              <w:ind w:firstLineChars="497" w:firstLine="104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8C1B5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4BE763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</w:tbl>
    <w:p w14:paraId="4B5FEB19" w14:textId="77777777" w:rsidR="00F83A46" w:rsidRPr="00F83A46" w:rsidRDefault="00F83A46" w:rsidP="00F83A46">
      <w:pPr>
        <w:autoSpaceDE/>
        <w:autoSpaceDN/>
        <w:spacing w:before="0" w:after="0" w:line="120" w:lineRule="exact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1"/>
          <w:lang w:bidi="ar-SA"/>
        </w:rPr>
      </w:pPr>
    </w:p>
    <w:tbl>
      <w:tblPr>
        <w:tblW w:w="8329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021"/>
        <w:gridCol w:w="4820"/>
        <w:gridCol w:w="425"/>
      </w:tblGrid>
      <w:tr w:rsidR="00F83A46" w:rsidRPr="00F83A46" w14:paraId="221D5B8D" w14:textId="77777777" w:rsidTr="001C15C9">
        <w:trPr>
          <w:trHeight w:val="336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6252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leftChars="30" w:left="5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設備</w:t>
            </w:r>
          </w:p>
          <w:p w14:paraId="422FB563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leftChars="30" w:left="5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オーナー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6963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会社名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DCD50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A2A4170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29BFA633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DFF58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CBFA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eastAsia="zh-CN" w:bidi="ar-SA"/>
              </w:rPr>
              <w:t>会社概要</w:t>
            </w:r>
          </w:p>
          <w:p w14:paraId="5C231D12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eastAsia="zh-CN" w:bidi="ar-SA"/>
              </w:rPr>
              <w:t>（業種、事業内容等）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F20EB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73EA7FF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F83A46" w:rsidRPr="00F83A46" w14:paraId="6703E385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57ADB9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58B8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担当者所属の部署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83B67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C1B8682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04B82002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3C4B4C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5E40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596" w:firstLine="1252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役職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9AD91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3F4784D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762EBF1D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08DEC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5C1E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担当者名 (フリガナ)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7CC62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AE88B23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596C1B87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6B00C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A795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所属部署の住所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5D645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ＭＳ Ｐゴシック" w:hint="eastAsia"/>
                <w:color w:val="auto"/>
                <w:kern w:val="2"/>
                <w:sz w:val="21"/>
                <w:szCs w:val="21"/>
                <w:lang w:bidi="ar-SA"/>
              </w:rPr>
              <w:t>〒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169F86D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67B71F8A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8F126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FB5A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7" w:firstLine="104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ＴＥＬ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2562E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460FC2E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0E9DEB23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1DF20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C157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7" w:firstLine="104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ＦＡＸ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B040B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F76E0E0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  <w:tr w:rsidR="00F83A46" w:rsidRPr="00F83A46" w14:paraId="5DDBB3E6" w14:textId="77777777" w:rsidTr="00D41C23">
        <w:trPr>
          <w:trHeight w:val="336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57A2" w14:textId="77777777" w:rsidR="00F83A46" w:rsidRPr="00F83A46" w:rsidRDefault="00F83A46" w:rsidP="00F83A46">
            <w:pPr>
              <w:autoSpaceDE/>
              <w:autoSpaceDN/>
              <w:spacing w:before="0" w:after="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8CB5B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ind w:firstLineChars="497" w:firstLine="1044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1"/>
                <w:lang w:bidi="ar-SA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E0BF1" w14:textId="77777777" w:rsidR="00F83A46" w:rsidRPr="00F83A46" w:rsidRDefault="00F83A46" w:rsidP="004220C4">
            <w:pPr>
              <w:autoSpaceDE/>
              <w:autoSpaceDN/>
              <w:spacing w:before="0" w:after="0" w:line="36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3D0AFF" w14:textId="77777777" w:rsidR="00F83A46" w:rsidRPr="00F83A46" w:rsidRDefault="00F83A46" w:rsidP="00F83A46">
            <w:pPr>
              <w:autoSpaceDE/>
              <w:autoSpaceDN/>
              <w:spacing w:before="0" w:after="0" w:line="334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1"/>
                <w:lang w:bidi="ar-SA"/>
              </w:rPr>
            </w:pPr>
          </w:p>
        </w:tc>
      </w:tr>
    </w:tbl>
    <w:p w14:paraId="50916189" w14:textId="77777777" w:rsidR="00F83A46" w:rsidRPr="00F83A46" w:rsidRDefault="00F83A46" w:rsidP="00F83A46">
      <w:pPr>
        <w:autoSpaceDE/>
        <w:autoSpaceDN/>
        <w:spacing w:before="0" w:after="0"/>
        <w:ind w:leftChars="299" w:left="538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注）申請書に関して、事務局より連絡させていただくことがあります。</w:t>
      </w:r>
    </w:p>
    <w:p w14:paraId="74579C95" w14:textId="77777777" w:rsidR="00F83A46" w:rsidRPr="00F83A46" w:rsidRDefault="00F83A46" w:rsidP="00F83A46">
      <w:pPr>
        <w:autoSpaceDE/>
        <w:autoSpaceDN/>
        <w:spacing w:before="0" w:after="0"/>
        <w:ind w:leftChars="299" w:left="538" w:firstLineChars="149" w:firstLine="313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ご連絡させていただく方、一名さまの連絡担当者欄に○印をご記入ください。</w:t>
      </w:r>
    </w:p>
    <w:p w14:paraId="601EFBD5" w14:textId="77777777" w:rsidR="00F83A46" w:rsidRPr="00F83A46" w:rsidRDefault="00F83A46" w:rsidP="00F83A46">
      <w:pPr>
        <w:autoSpaceDE/>
        <w:autoSpaceDN/>
        <w:spacing w:before="0" w:after="0"/>
        <w:ind w:firstLineChars="50" w:firstLine="105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  <w:br w:type="page"/>
      </w:r>
      <w:r w:rsidRPr="00F83A46">
        <w:rPr>
          <w:rFonts w:ascii="ＭＳ Ｐゴシック" w:eastAsia="ＭＳ Ｐゴシック" w:hAnsi="ＭＳ Ｐゴシック" w:cs="Times New Roman" w:hint="eastAsia"/>
          <w:b/>
          <w:bCs/>
          <w:color w:val="auto"/>
          <w:kern w:val="2"/>
          <w:sz w:val="21"/>
          <w:szCs w:val="24"/>
          <w:lang w:bidi="ar-SA"/>
        </w:rPr>
        <w:lastRenderedPageBreak/>
        <w:t>（以下の各項目について記入して下さい。なお、本書式に書ききれない場合は自由に記入欄を増やしていただくか、別紙に記載願います。記載内容等でご不明な点がありましたら、事務局までお問い合わせ下さい。）</w:t>
      </w:r>
    </w:p>
    <w:p w14:paraId="1FB01663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41579F0B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１． 評価して貰いたいポイント（要点、400字程度を目安に）</w:t>
      </w:r>
    </w:p>
    <w:p w14:paraId="597D42FC" w14:textId="77777777" w:rsidR="00F83A46" w:rsidRPr="00F83A46" w:rsidRDefault="00F83A46" w:rsidP="00F83A46">
      <w:pPr>
        <w:autoSpaceDE/>
        <w:autoSpaceDN/>
        <w:spacing w:before="0" w:after="0"/>
        <w:ind w:firstLineChars="200" w:firstLine="42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（創意工夫した点、苦心した点、従来との相違点、改善を行った理由・原因などを時系列が</w:t>
      </w:r>
    </w:p>
    <w:p w14:paraId="357F9D28" w14:textId="77777777" w:rsidR="00F83A46" w:rsidRPr="00F83A46" w:rsidRDefault="00F83A46" w:rsidP="00F83A46">
      <w:pPr>
        <w:autoSpaceDE/>
        <w:autoSpaceDN/>
        <w:spacing w:before="0" w:after="0"/>
        <w:ind w:firstLineChars="200" w:firstLine="42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わかるように記入）</w:t>
      </w:r>
    </w:p>
    <w:p w14:paraId="7BBCD8AD" w14:textId="77777777" w:rsidR="00F83A46" w:rsidRPr="00F83A46" w:rsidRDefault="00F83A46" w:rsidP="00BE1DA0">
      <w:pPr>
        <w:autoSpaceDE/>
        <w:autoSpaceDN/>
        <w:spacing w:before="0" w:after="0" w:line="300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F83A46" w:rsidRPr="00F83A46" w14:paraId="787DA84B" w14:textId="77777777" w:rsidTr="00D41C23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14:paraId="16D15A30" w14:textId="77777777" w:rsidR="00F83A46" w:rsidRPr="00F83A46" w:rsidRDefault="00F83A46" w:rsidP="00BE1DA0">
            <w:pPr>
              <w:autoSpaceDE/>
              <w:autoSpaceDN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4340C362" w14:textId="77777777" w:rsidTr="00D41C23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14:paraId="07AE42AE" w14:textId="77777777" w:rsidR="00F83A46" w:rsidRPr="00F83A46" w:rsidRDefault="00F83A46" w:rsidP="00BE1DA0">
            <w:pPr>
              <w:autoSpaceDE/>
              <w:autoSpaceDN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2724AB21" w14:textId="77777777" w:rsidTr="00D41C23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14:paraId="26946CF5" w14:textId="77777777" w:rsidR="00F83A46" w:rsidRPr="00F83A46" w:rsidRDefault="00F83A46" w:rsidP="00BE1DA0">
            <w:pPr>
              <w:autoSpaceDE/>
              <w:autoSpaceDN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7256B7AB" w14:textId="77777777" w:rsidTr="00D41C23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14:paraId="44C5C656" w14:textId="77777777" w:rsidR="00F83A46" w:rsidRPr="00F83A46" w:rsidRDefault="00F83A46" w:rsidP="00BE1DA0">
            <w:pPr>
              <w:autoSpaceDE/>
              <w:autoSpaceDN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040FDF26" w14:textId="77777777" w:rsidTr="00D41C23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14:paraId="03D10094" w14:textId="77777777" w:rsidR="00F83A46" w:rsidRPr="00F83A46" w:rsidRDefault="00F83A46" w:rsidP="00BE1DA0">
            <w:pPr>
              <w:autoSpaceDE/>
              <w:autoSpaceDN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7325979D" w14:textId="77777777" w:rsidTr="00D41C23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14:paraId="6FF05CD0" w14:textId="77777777" w:rsidR="00F83A46" w:rsidRPr="00F83A46" w:rsidRDefault="00F83A46" w:rsidP="00BE1DA0">
            <w:pPr>
              <w:autoSpaceDE/>
              <w:autoSpaceDN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321675EE" w14:textId="77777777" w:rsidTr="00D41C23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14:paraId="04364C36" w14:textId="77777777" w:rsidR="00F83A46" w:rsidRPr="00F83A46" w:rsidRDefault="00F83A46" w:rsidP="00BE1DA0">
            <w:pPr>
              <w:autoSpaceDE/>
              <w:autoSpaceDN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60E61D11" w14:textId="77777777" w:rsidTr="00D41C23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14:paraId="22B6FBC9" w14:textId="77777777" w:rsidR="00F83A46" w:rsidRPr="00F83A46" w:rsidRDefault="00F83A46" w:rsidP="00BE1DA0">
            <w:pPr>
              <w:autoSpaceDE/>
              <w:autoSpaceDN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</w:tbl>
    <w:p w14:paraId="76F60737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7DF762E3" w14:textId="77777777" w:rsidR="00577402" w:rsidRDefault="00F83A46" w:rsidP="00577402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２． 建物の概要、空調設備の概要、ヒートポンプ･蓄熱システムまたは未利用エネルギーを活用</w:t>
      </w:r>
    </w:p>
    <w:p w14:paraId="5936C5C6" w14:textId="2DED26D4" w:rsidR="00F83A46" w:rsidRPr="00F83A46" w:rsidRDefault="00F83A46" w:rsidP="00577402">
      <w:pPr>
        <w:autoSpaceDE/>
        <w:autoSpaceDN/>
        <w:spacing w:before="0" w:after="0"/>
        <w:ind w:leftChars="195" w:left="351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した圧縮式ヒートポンプシステムの概要</w:t>
      </w:r>
    </w:p>
    <w:p w14:paraId="254E180B" w14:textId="77777777" w:rsidR="00F83A46" w:rsidRPr="00F83A46" w:rsidRDefault="00F83A46" w:rsidP="00BE1DA0">
      <w:pPr>
        <w:autoSpaceDE/>
        <w:autoSpaceDN/>
        <w:spacing w:before="0" w:after="0" w:line="300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F83A46" w:rsidRPr="00F83A46" w14:paraId="6F9BE6B0" w14:textId="77777777" w:rsidTr="00D41C23">
        <w:tc>
          <w:tcPr>
            <w:tcW w:w="8755" w:type="dxa"/>
            <w:tcBorders>
              <w:left w:val="nil"/>
              <w:right w:val="nil"/>
            </w:tcBorders>
          </w:tcPr>
          <w:p w14:paraId="3FFD330A" w14:textId="77777777" w:rsidR="00F83A46" w:rsidRPr="00F83A46" w:rsidRDefault="00F83A46" w:rsidP="00BE1DA0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240C75E1" w14:textId="77777777" w:rsidTr="00D41C23">
        <w:tc>
          <w:tcPr>
            <w:tcW w:w="8755" w:type="dxa"/>
            <w:tcBorders>
              <w:left w:val="nil"/>
              <w:right w:val="nil"/>
            </w:tcBorders>
          </w:tcPr>
          <w:p w14:paraId="4AEDE8E5" w14:textId="77777777" w:rsidR="00F83A46" w:rsidRPr="00F83A46" w:rsidRDefault="00F83A46" w:rsidP="00BE1DA0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2DF37E00" w14:textId="77777777" w:rsidTr="00D41C23">
        <w:tc>
          <w:tcPr>
            <w:tcW w:w="8755" w:type="dxa"/>
            <w:tcBorders>
              <w:left w:val="nil"/>
              <w:right w:val="nil"/>
            </w:tcBorders>
          </w:tcPr>
          <w:p w14:paraId="0D1306AB" w14:textId="77777777" w:rsidR="00F83A46" w:rsidRPr="00F83A46" w:rsidRDefault="00F83A46" w:rsidP="00BE1DA0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31A66841" w14:textId="77777777" w:rsidTr="00D41C23">
        <w:tc>
          <w:tcPr>
            <w:tcW w:w="8755" w:type="dxa"/>
            <w:tcBorders>
              <w:left w:val="nil"/>
              <w:right w:val="nil"/>
            </w:tcBorders>
          </w:tcPr>
          <w:p w14:paraId="7135A275" w14:textId="77777777" w:rsidR="00F83A46" w:rsidRPr="00F83A46" w:rsidRDefault="00F83A46" w:rsidP="00BE1DA0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36C029C5" w14:textId="77777777" w:rsidTr="00D41C23">
        <w:tc>
          <w:tcPr>
            <w:tcW w:w="8755" w:type="dxa"/>
            <w:tcBorders>
              <w:left w:val="nil"/>
              <w:bottom w:val="single" w:sz="4" w:space="0" w:color="auto"/>
              <w:right w:val="nil"/>
            </w:tcBorders>
          </w:tcPr>
          <w:p w14:paraId="57FA41EE" w14:textId="77777777" w:rsidR="00F83A46" w:rsidRPr="00F83A46" w:rsidRDefault="00F83A46" w:rsidP="00BE1DA0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31CC48FA" w14:textId="77777777" w:rsidTr="00D41C23">
        <w:tc>
          <w:tcPr>
            <w:tcW w:w="8755" w:type="dxa"/>
            <w:tcBorders>
              <w:left w:val="nil"/>
              <w:bottom w:val="single" w:sz="4" w:space="0" w:color="auto"/>
              <w:right w:val="nil"/>
            </w:tcBorders>
          </w:tcPr>
          <w:p w14:paraId="050F2A09" w14:textId="77777777" w:rsidR="00F83A46" w:rsidRPr="00F83A46" w:rsidRDefault="00F83A46" w:rsidP="00BE1DA0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15B48A43" w14:textId="77777777" w:rsidTr="00D41C23"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87105" w14:textId="77777777" w:rsidR="00F83A46" w:rsidRPr="00F83A46" w:rsidRDefault="00F83A46" w:rsidP="00BE1DA0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1CCEAA39" w14:textId="77777777" w:rsidTr="00D41C23"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8DDB8" w14:textId="77777777" w:rsidR="00F83A46" w:rsidRPr="00F83A46" w:rsidRDefault="00F83A46" w:rsidP="00BE1DA0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</w:tbl>
    <w:p w14:paraId="3F650009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20BF1D02" w14:textId="77777777" w:rsidR="00F83A46" w:rsidRPr="00F83A46" w:rsidRDefault="00F83A46" w:rsidP="00BE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before="0" w:after="0" w:line="276" w:lineRule="auto"/>
        <w:ind w:firstLineChars="100" w:firstLine="21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〈設備／機器　仕様・系統図〉</w:t>
      </w:r>
    </w:p>
    <w:p w14:paraId="5EC890FE" w14:textId="77777777" w:rsidR="00F83A46" w:rsidRPr="00F83A46" w:rsidRDefault="00F83A46" w:rsidP="00BE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before="0" w:after="0" w:line="276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4F6F541D" w14:textId="77777777" w:rsidR="00F83A46" w:rsidRPr="00F83A46" w:rsidRDefault="00F83A46" w:rsidP="00BE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before="0" w:after="0" w:line="276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7CFAAF54" w14:textId="77777777" w:rsidR="00F83A46" w:rsidRPr="00F83A46" w:rsidRDefault="00F83A46" w:rsidP="00BE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before="0" w:after="0" w:line="276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38251EB4" w14:textId="77777777" w:rsidR="00F83A46" w:rsidRPr="00F83A46" w:rsidRDefault="00F83A46" w:rsidP="00BE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before="0" w:after="0" w:line="276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0317BC88" w14:textId="48A9CA46" w:rsidR="00F83A46" w:rsidRDefault="00F83A46" w:rsidP="00BE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before="0" w:after="0" w:line="276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34C1C88E" w14:textId="0937C35C" w:rsidR="004220C4" w:rsidRDefault="004220C4" w:rsidP="00BE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before="0" w:after="0" w:line="276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3B4E56BF" w14:textId="4762AB50" w:rsidR="004220C4" w:rsidRDefault="004220C4" w:rsidP="00BE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before="0" w:after="0" w:line="276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2630C167" w14:textId="77777777" w:rsidR="00F83A46" w:rsidRPr="00F83A46" w:rsidRDefault="00F83A46" w:rsidP="00BE1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before="0" w:after="0" w:line="276" w:lineRule="auto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F83A46" w:rsidRPr="00F83A46" w14:paraId="1B6603CC" w14:textId="77777777" w:rsidTr="00D41C23">
        <w:tc>
          <w:tcPr>
            <w:tcW w:w="8704" w:type="dxa"/>
          </w:tcPr>
          <w:p w14:paraId="37784118" w14:textId="77777777" w:rsidR="00F83A46" w:rsidRPr="00F83A46" w:rsidRDefault="00F83A46" w:rsidP="004220C4">
            <w:pPr>
              <w:widowControl/>
              <w:autoSpaceDE/>
              <w:autoSpaceDN/>
              <w:spacing w:before="0" w:after="0" w:line="300" w:lineRule="auto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  <w:r w:rsidRPr="00F83A4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1"/>
                <w:szCs w:val="24"/>
                <w:lang w:bidi="ar-SA"/>
              </w:rPr>
              <w:lastRenderedPageBreak/>
              <w:t>＜改善点の説明＞</w:t>
            </w:r>
          </w:p>
        </w:tc>
      </w:tr>
      <w:tr w:rsidR="00F83A46" w:rsidRPr="00F83A46" w14:paraId="77F56650" w14:textId="77777777" w:rsidTr="00D41C23">
        <w:tc>
          <w:tcPr>
            <w:tcW w:w="8704" w:type="dxa"/>
            <w:tcBorders>
              <w:bottom w:val="single" w:sz="4" w:space="0" w:color="auto"/>
            </w:tcBorders>
          </w:tcPr>
          <w:p w14:paraId="33AC66ED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1FA57697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1C631190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41464EDA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29C337F4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15BA1E78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414BD869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60C393AD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202FB1C5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4893329C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4A054E21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501C47D6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520976B8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644BAB6E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67FCB229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02F9B88D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45FC8150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771AFD77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4129AE92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3C58C08A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617ABAAF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15356B86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33DF365D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40F18BD0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3D6AB013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0A4B0784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0D8D8C46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78932EE6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7B6BFB43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2D917D7C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417B2D9B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0FE879E1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4187C049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  <w:tr w:rsidR="00F83A46" w:rsidRPr="00F83A46" w14:paraId="43B01B2A" w14:textId="77777777" w:rsidTr="00D41C23">
        <w:tc>
          <w:tcPr>
            <w:tcW w:w="8704" w:type="dxa"/>
            <w:tcBorders>
              <w:top w:val="single" w:sz="4" w:space="0" w:color="auto"/>
              <w:bottom w:val="single" w:sz="4" w:space="0" w:color="auto"/>
            </w:tcBorders>
          </w:tcPr>
          <w:p w14:paraId="6498598B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u w:val="single"/>
                <w:lang w:bidi="ar-SA"/>
              </w:rPr>
            </w:pPr>
          </w:p>
        </w:tc>
      </w:tr>
    </w:tbl>
    <w:p w14:paraId="560EE2CA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141F32A2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３． 改善の効果</w:t>
      </w:r>
    </w:p>
    <w:p w14:paraId="24E14224" w14:textId="77777777" w:rsidR="008E0936" w:rsidRDefault="00F83A46" w:rsidP="008E0936">
      <w:pPr>
        <w:autoSpaceDE/>
        <w:autoSpaceDN/>
        <w:spacing w:before="0" w:after="0"/>
        <w:ind w:leftChars="85" w:left="153" w:firstLineChars="100" w:firstLine="21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以下の評価項目を参考に、改善効果に該当する項目（複数選択可）を選択し、出来る限り数値的表現にて記述する。</w:t>
      </w:r>
    </w:p>
    <w:p w14:paraId="15EA2941" w14:textId="368EF1DB" w:rsidR="00F83A46" w:rsidRPr="00F83A46" w:rsidRDefault="00F83A46" w:rsidP="008E093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【評価項目の例】</w:t>
      </w:r>
    </w:p>
    <w:tbl>
      <w:tblPr>
        <w:tblW w:w="8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27" w:type="dxa"/>
          <w:bottom w:w="113" w:type="dxa"/>
          <w:right w:w="227" w:type="dxa"/>
        </w:tblCellMar>
        <w:tblLook w:val="0000" w:firstRow="0" w:lastRow="0" w:firstColumn="0" w:lastColumn="0" w:noHBand="0" w:noVBand="0"/>
      </w:tblPr>
      <w:tblGrid>
        <w:gridCol w:w="8499"/>
      </w:tblGrid>
      <w:tr w:rsidR="00F83A46" w:rsidRPr="00F83A46" w14:paraId="75DEEA8A" w14:textId="77777777" w:rsidTr="00C9605A">
        <w:trPr>
          <w:trHeight w:val="3180"/>
        </w:trPr>
        <w:tc>
          <w:tcPr>
            <w:tcW w:w="8499" w:type="dxa"/>
          </w:tcPr>
          <w:p w14:paraId="533D4FDE" w14:textId="6581F3CC" w:rsidR="00F83A46" w:rsidRPr="00E275CA" w:rsidRDefault="00E275CA" w:rsidP="00C9605A">
            <w:pPr>
              <w:tabs>
                <w:tab w:val="left" w:pos="360"/>
              </w:tabs>
              <w:autoSpaceDE/>
              <w:autoSpaceDN/>
              <w:spacing w:beforeLines="10" w:before="36" w:after="0" w:line="240" w:lineRule="exact"/>
              <w:ind w:left="36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１．</w:t>
            </w:r>
            <w:r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  <w:tab/>
            </w:r>
            <w:r w:rsidR="00F83A46" w:rsidRPr="00E275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エネルギー効率性（改善前後の対比）</w:t>
            </w:r>
          </w:p>
          <w:p w14:paraId="722DECC2" w14:textId="14BA3FAD" w:rsidR="00F83A46" w:rsidRPr="00E275CA" w:rsidRDefault="00E275CA" w:rsidP="00E275CA">
            <w:pPr>
              <w:autoSpaceDE/>
              <w:autoSpaceDN/>
              <w:spacing w:before="0" w:after="0" w:line="240" w:lineRule="exact"/>
              <w:ind w:left="357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 xml:space="preserve">①　</w:t>
            </w:r>
            <w:r w:rsidR="00F83A46" w:rsidRPr="00E275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システムＣＯＰ、および、システムＣＯＰ改善率など</w:t>
            </w:r>
          </w:p>
          <w:p w14:paraId="66E0CB01" w14:textId="48297C0E" w:rsidR="00F83A46" w:rsidRPr="00E275CA" w:rsidRDefault="00E275CA" w:rsidP="00E275CA">
            <w:pPr>
              <w:autoSpaceDE/>
              <w:autoSpaceDN/>
              <w:spacing w:before="0" w:after="0" w:line="240" w:lineRule="exact"/>
              <w:ind w:left="357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 xml:space="preserve">②　</w:t>
            </w:r>
            <w:r w:rsidR="00F83A46" w:rsidRPr="00E275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入力エネルギー削減量および削減率（年間、あるいは、代表日）　など</w:t>
            </w:r>
          </w:p>
          <w:p w14:paraId="58D8E15E" w14:textId="796EE6CD" w:rsidR="00F83A46" w:rsidRPr="00D121EF" w:rsidRDefault="00D121EF" w:rsidP="00C9605A">
            <w:pPr>
              <w:tabs>
                <w:tab w:val="left" w:pos="360"/>
              </w:tabs>
              <w:autoSpaceDE/>
              <w:autoSpaceDN/>
              <w:spacing w:beforeLines="50" w:before="180" w:after="0" w:line="240" w:lineRule="exact"/>
              <w:ind w:left="36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２．</w:t>
            </w:r>
            <w:r w:rsidR="00E275CA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  <w:tab/>
            </w:r>
            <w:r w:rsidR="00F83A46" w:rsidRPr="00D121EF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経済性</w:t>
            </w:r>
          </w:p>
          <w:p w14:paraId="134AC498" w14:textId="0F14408E" w:rsidR="00F83A46" w:rsidRPr="008604E0" w:rsidRDefault="00E275CA" w:rsidP="00E275CA">
            <w:pPr>
              <w:autoSpaceDE/>
              <w:autoSpaceDN/>
              <w:spacing w:before="0" w:after="0" w:line="240" w:lineRule="exact"/>
              <w:ind w:left="357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 xml:space="preserve">①　</w:t>
            </w:r>
            <w:r w:rsidR="00F83A46"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ランニングコスト（エネルギーコスト、運転管理コスト等）低減率　など</w:t>
            </w:r>
          </w:p>
          <w:p w14:paraId="3664AED8" w14:textId="5C91CF7D" w:rsidR="00F83A46" w:rsidRPr="00D121EF" w:rsidRDefault="00D121EF" w:rsidP="00E275CA">
            <w:pPr>
              <w:tabs>
                <w:tab w:val="left" w:pos="360"/>
              </w:tabs>
              <w:autoSpaceDE/>
              <w:autoSpaceDN/>
              <w:spacing w:beforeLines="50" w:before="180" w:after="0" w:line="240" w:lineRule="exact"/>
              <w:ind w:left="36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３．</w:t>
            </w:r>
            <w:r w:rsidR="00E275CA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  <w:tab/>
            </w:r>
            <w:r w:rsidR="00F83A46" w:rsidRPr="00D121EF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環境保全性（ＣＯ</w:t>
            </w:r>
            <w:r w:rsidR="00F83A46" w:rsidRPr="00D121EF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vertAlign w:val="subscript"/>
                <w:lang w:bidi="ar-SA"/>
              </w:rPr>
              <w:t>2</w:t>
            </w:r>
            <w:r w:rsidR="00F83A46" w:rsidRPr="00D121EF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、ＮＯｘ、ＳＯｘ排出削減量など）</w:t>
            </w:r>
          </w:p>
          <w:p w14:paraId="4F947414" w14:textId="7A89055E" w:rsidR="00F83A46" w:rsidRPr="00E275CA" w:rsidRDefault="00E275CA" w:rsidP="00E275CA">
            <w:pPr>
              <w:autoSpaceDE/>
              <w:autoSpaceDN/>
              <w:spacing w:before="0" w:after="0" w:line="240" w:lineRule="exact"/>
              <w:ind w:left="357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 xml:space="preserve">①　</w:t>
            </w:r>
            <w:r w:rsidR="00F83A46" w:rsidRPr="00E275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設備における１年間の排出削減量（㎏／年㎡）</w:t>
            </w:r>
          </w:p>
          <w:p w14:paraId="0D35F46B" w14:textId="759FD0A5" w:rsidR="00F83A46" w:rsidRPr="008604E0" w:rsidRDefault="00E275CA" w:rsidP="00E275CA">
            <w:pPr>
              <w:autoSpaceDE/>
              <w:autoSpaceDN/>
              <w:spacing w:before="0" w:after="0" w:line="240" w:lineRule="exact"/>
              <w:ind w:left="357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 xml:space="preserve">②　</w:t>
            </w:r>
            <w:r w:rsidR="00F83A46" w:rsidRPr="008604E0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定格稼働日（ピーク期間の1日）の排出削減量（㎏／日RT）　など</w:t>
            </w:r>
          </w:p>
          <w:p w14:paraId="6817EE46" w14:textId="3192CD17" w:rsidR="009B7B9B" w:rsidRPr="00845253" w:rsidRDefault="00D121EF" w:rsidP="00E275CA">
            <w:pPr>
              <w:tabs>
                <w:tab w:val="left" w:pos="360"/>
              </w:tabs>
              <w:autoSpaceDE/>
              <w:autoSpaceDN/>
              <w:spacing w:beforeLines="50" w:before="180" w:after="0" w:line="240" w:lineRule="exact"/>
              <w:ind w:left="36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４．</w:t>
            </w:r>
            <w:r w:rsidR="00E275CA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  <w:tab/>
            </w:r>
            <w:r w:rsidR="00F83A46" w:rsidRPr="00E275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ヒートポンプ</w:t>
            </w:r>
            <w:r w:rsidR="00F83A46" w:rsidRPr="00D121EF">
              <w:rPr>
                <w:rFonts w:ascii="ＭＳ Ｐゴシック" w:eastAsia="ＭＳ Ｐゴシック" w:hAnsi="ＭＳ Ｐゴシック" w:cs="Times New Roman" w:hint="eastAsia"/>
                <w:color w:val="auto"/>
                <w:spacing w:val="-2"/>
                <w:kern w:val="2"/>
                <w:szCs w:val="18"/>
                <w:lang w:bidi="ar-SA"/>
              </w:rPr>
              <w:t>・</w:t>
            </w:r>
            <w:r w:rsidR="00F83A46" w:rsidRPr="00E275CA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蓄熱</w:t>
            </w:r>
            <w:r w:rsidR="00F83A46" w:rsidRPr="00D121EF">
              <w:rPr>
                <w:rFonts w:ascii="ＭＳ Ｐゴシック" w:eastAsia="ＭＳ Ｐゴシック" w:hAnsi="ＭＳ Ｐゴシック" w:cs="Times New Roman" w:hint="eastAsia"/>
                <w:color w:val="auto"/>
                <w:spacing w:val="-2"/>
                <w:kern w:val="2"/>
                <w:szCs w:val="18"/>
                <w:lang w:bidi="ar-SA"/>
              </w:rPr>
              <w:t>システムの運用によるピーク電力削減の効果が実績に基づき明確に提示できるもの</w:t>
            </w:r>
            <w:r w:rsidR="00B145E7" w:rsidRPr="00D121EF">
              <w:rPr>
                <w:rFonts w:ascii="ＭＳ Ｐゴシック" w:eastAsia="ＭＳ Ｐゴシック" w:hAnsi="ＭＳ Ｐゴシック" w:cs="Times New Roman" w:hint="eastAsia"/>
                <w:color w:val="auto"/>
                <w:spacing w:val="-2"/>
                <w:kern w:val="2"/>
                <w:szCs w:val="18"/>
                <w:lang w:bidi="ar-SA"/>
              </w:rPr>
              <w:t>、他</w:t>
            </w:r>
            <w:r w:rsidR="00B145E7" w:rsidRPr="00845253">
              <w:rPr>
                <w:rFonts w:ascii="ＭＳ Ｐゴシック" w:eastAsia="ＭＳ Ｐゴシック" w:hAnsi="ＭＳ Ｐゴシック" w:cs="Times New Roman" w:hint="eastAsia"/>
                <w:color w:val="auto"/>
                <w:spacing w:val="-2"/>
                <w:kern w:val="2"/>
                <w:szCs w:val="18"/>
                <w:lang w:bidi="ar-SA"/>
              </w:rPr>
              <w:t>事例への水平展開の容易なもの、など</w:t>
            </w:r>
          </w:p>
          <w:p w14:paraId="28A4ED9C" w14:textId="5241BAE4" w:rsidR="00F83A46" w:rsidRPr="00D121EF" w:rsidRDefault="00D121EF" w:rsidP="00E275CA">
            <w:pPr>
              <w:tabs>
                <w:tab w:val="left" w:pos="360"/>
              </w:tabs>
              <w:autoSpaceDE/>
              <w:autoSpaceDN/>
              <w:spacing w:beforeLines="50" w:before="180" w:after="0" w:line="240" w:lineRule="exact"/>
              <w:ind w:left="36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５．</w:t>
            </w:r>
            <w:r w:rsidR="00E275CA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  <w:tab/>
            </w:r>
            <w:r w:rsidR="00F83A46" w:rsidRPr="00D121EF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ヒートポンプ･蓄熱システムをディマンド･リスポンス、レジリエンスなどに活用し、新たに得られた効果</w:t>
            </w:r>
          </w:p>
          <w:p w14:paraId="5A3C37F0" w14:textId="3EAB9F36" w:rsidR="00F83A46" w:rsidRPr="00D121EF" w:rsidRDefault="00D121EF" w:rsidP="00C9605A">
            <w:pPr>
              <w:tabs>
                <w:tab w:val="left" w:pos="360"/>
              </w:tabs>
              <w:autoSpaceDE/>
              <w:autoSpaceDN/>
              <w:spacing w:beforeLines="50" w:before="180" w:after="0" w:line="240" w:lineRule="exact"/>
              <w:ind w:left="36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６．</w:t>
            </w:r>
            <w:r w:rsidR="00E275CA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  <w:tab/>
            </w:r>
            <w:r w:rsidR="00F83A46" w:rsidRPr="00D121EF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災害時に熱利用や、蓄熱槽内の水を有効活用した効果</w:t>
            </w:r>
          </w:p>
          <w:p w14:paraId="115E9DF8" w14:textId="5907A10C" w:rsidR="00F83A46" w:rsidRPr="00D121EF" w:rsidRDefault="00D121EF" w:rsidP="00C9605A">
            <w:pPr>
              <w:tabs>
                <w:tab w:val="left" w:pos="360"/>
              </w:tabs>
              <w:autoSpaceDE/>
              <w:autoSpaceDN/>
              <w:spacing w:beforeLines="50" w:before="180" w:afterLines="30" w:after="108" w:line="240" w:lineRule="exact"/>
              <w:ind w:left="360" w:hangingChars="200" w:hanging="360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７．</w:t>
            </w:r>
            <w:r w:rsidR="00E275CA">
              <w:rPr>
                <w:rFonts w:ascii="ＭＳ Ｐゴシック" w:eastAsia="ＭＳ Ｐゴシック" w:hAnsi="ＭＳ Ｐゴシック" w:cs="Times New Roman"/>
                <w:color w:val="auto"/>
                <w:kern w:val="2"/>
                <w:szCs w:val="18"/>
                <w:lang w:bidi="ar-SA"/>
              </w:rPr>
              <w:tab/>
            </w:r>
            <w:r w:rsidR="00F83A46" w:rsidRPr="00D121EF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Cs w:val="18"/>
                <w:lang w:bidi="ar-SA"/>
              </w:rPr>
              <w:t>上記以外の評価項目</w:t>
            </w:r>
          </w:p>
        </w:tc>
      </w:tr>
    </w:tbl>
    <w:p w14:paraId="03D899DC" w14:textId="70B321E9" w:rsid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2328E8C0" w14:textId="79FAFA87" w:rsidR="008E0936" w:rsidRDefault="008E093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2C6A16D6" w14:textId="7C6434DB" w:rsidR="00845253" w:rsidRDefault="00845253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2B4CBADC" w14:textId="77777777" w:rsidR="00AB605E" w:rsidRDefault="00AB605E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27934BCA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F83A46" w:rsidRPr="00F83A46" w14:paraId="22E64A58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58CF4711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6DB4CC0E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77BECC69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7EDA29A0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4C05354A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362D8016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127BE5D9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76CA4DA9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0A97A60F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3925D15F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4A123FC9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2E81AFEB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7ADDEAB2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6D3F6984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40468A96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40677B62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34BFE2AB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47B6AAE2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5CF54075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6D182380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45C68CE6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</w:tbl>
    <w:p w14:paraId="5216DE6F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526028C2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４． 設備オーナーの意見</w:t>
      </w:r>
    </w:p>
    <w:p w14:paraId="4E086B8C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F83A46" w:rsidRPr="00F83A46" w14:paraId="4F984843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3412C83B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7F256DA7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20192176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62C16228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59EC8BF0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2E7AA6E9" w14:textId="77777777" w:rsidTr="00D41C23">
        <w:tc>
          <w:tcPr>
            <w:tcW w:w="8704" w:type="dxa"/>
            <w:tcBorders>
              <w:left w:val="nil"/>
              <w:right w:val="nil"/>
            </w:tcBorders>
          </w:tcPr>
          <w:p w14:paraId="2FDF8EEB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77C50CB5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326214CF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62FA2E4E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5D856ED8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</w:tbl>
    <w:p w14:paraId="32CF5E5F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p w14:paraId="58643BE6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５． その他</w:t>
      </w:r>
    </w:p>
    <w:p w14:paraId="185ADB25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 xml:space="preserve">　①特許・実用新案・意匠に関する権利等の取得状況（国内、国外を問わず取得済みおよび</w:t>
      </w:r>
    </w:p>
    <w:p w14:paraId="7095E631" w14:textId="77777777" w:rsidR="00F83A46" w:rsidRPr="00F83A46" w:rsidRDefault="00F83A46" w:rsidP="00577402">
      <w:pPr>
        <w:autoSpaceDE/>
        <w:autoSpaceDN/>
        <w:spacing w:before="0" w:after="0"/>
        <w:ind w:leftChars="195" w:left="351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>申請中のもの）</w:t>
      </w:r>
    </w:p>
    <w:p w14:paraId="41ACD824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F83A46" w:rsidRPr="00F83A46" w14:paraId="7B461AA0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1EECBE1D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640379BB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4B785FE4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682F6178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7461D4D8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34D2438B" w14:textId="77777777" w:rsidTr="00D41C23">
        <w:tc>
          <w:tcPr>
            <w:tcW w:w="8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B344C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</w:tbl>
    <w:p w14:paraId="0175EFC3" w14:textId="2A1A8D05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  <w:r w:rsidRPr="00F83A46">
        <w:rPr>
          <w:rFonts w:ascii="ＭＳ Ｐゴシック" w:eastAsia="ＭＳ Ｐゴシック" w:hAnsi="ＭＳ Ｐゴシック" w:cs="Times New Roman" w:hint="eastAsia"/>
          <w:color w:val="auto"/>
          <w:kern w:val="2"/>
          <w:sz w:val="21"/>
          <w:szCs w:val="24"/>
          <w:lang w:bidi="ar-SA"/>
        </w:rPr>
        <w:t xml:space="preserve">　②文献等の発表状況（文献名、発表年月日等）</w:t>
      </w:r>
    </w:p>
    <w:p w14:paraId="247BAB29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F83A46" w:rsidRPr="00F83A46" w14:paraId="49AE5762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37621AE3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0629D6DA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405B35C0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1B6C98A6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0E242358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  <w:tr w:rsidR="00F83A46" w:rsidRPr="00F83A46" w14:paraId="2A940D02" w14:textId="77777777" w:rsidTr="00D41C23">
        <w:tc>
          <w:tcPr>
            <w:tcW w:w="8704" w:type="dxa"/>
            <w:tcBorders>
              <w:left w:val="nil"/>
              <w:bottom w:val="single" w:sz="4" w:space="0" w:color="auto"/>
              <w:right w:val="nil"/>
            </w:tcBorders>
          </w:tcPr>
          <w:p w14:paraId="3028DC31" w14:textId="77777777" w:rsidR="00F83A46" w:rsidRPr="00F83A46" w:rsidRDefault="00F83A46" w:rsidP="004220C4">
            <w:pPr>
              <w:adjustRightInd w:val="0"/>
              <w:spacing w:before="0" w:after="0" w:line="30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1"/>
                <w:szCs w:val="24"/>
                <w:lang w:bidi="ar-SA"/>
              </w:rPr>
            </w:pPr>
          </w:p>
        </w:tc>
      </w:tr>
    </w:tbl>
    <w:p w14:paraId="243862CB" w14:textId="77777777" w:rsidR="00F83A46" w:rsidRPr="00F83A46" w:rsidRDefault="00F83A46" w:rsidP="00F83A46">
      <w:pPr>
        <w:autoSpaceDE/>
        <w:autoSpaceDN/>
        <w:spacing w:before="0" w:after="0"/>
        <w:jc w:val="both"/>
        <w:rPr>
          <w:rFonts w:ascii="ＭＳ Ｐゴシック" w:eastAsia="ＭＳ Ｐゴシック" w:hAnsi="ＭＳ Ｐゴシック" w:cs="Times New Roman"/>
          <w:color w:val="auto"/>
          <w:kern w:val="2"/>
          <w:sz w:val="22"/>
          <w:szCs w:val="22"/>
          <w:lang w:bidi="ar-SA"/>
        </w:rPr>
      </w:pPr>
    </w:p>
    <w:sectPr w:rsidR="00F83A46" w:rsidRPr="00F83A46" w:rsidSect="00F83A46">
      <w:pgSz w:w="11906" w:h="16838" w:code="9"/>
      <w:pgMar w:top="1276" w:right="1701" w:bottom="992" w:left="1701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0E5B" w14:textId="77777777" w:rsidR="00C40872" w:rsidRDefault="00C40872" w:rsidP="003D37DA">
      <w:pPr>
        <w:spacing w:before="0" w:after="0"/>
      </w:pPr>
      <w:r>
        <w:separator/>
      </w:r>
    </w:p>
  </w:endnote>
  <w:endnote w:type="continuationSeparator" w:id="0">
    <w:p w14:paraId="03F5F6DE" w14:textId="77777777" w:rsidR="00C40872" w:rsidRDefault="00C40872" w:rsidP="003D37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A68F" w14:textId="77777777" w:rsidR="00C40872" w:rsidRDefault="00C40872" w:rsidP="003D37DA">
      <w:pPr>
        <w:spacing w:before="0" w:after="0"/>
      </w:pPr>
      <w:r>
        <w:separator/>
      </w:r>
    </w:p>
  </w:footnote>
  <w:footnote w:type="continuationSeparator" w:id="0">
    <w:p w14:paraId="232E3D2C" w14:textId="77777777" w:rsidR="00C40872" w:rsidRDefault="00C40872" w:rsidP="003D37D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C6EC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5C521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07B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86F4A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9845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6F32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1499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1018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0C1C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4AEF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41C0"/>
    <w:multiLevelType w:val="hybridMultilevel"/>
    <w:tmpl w:val="18340670"/>
    <w:lvl w:ilvl="0" w:tplc="9A4E07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834679"/>
    <w:multiLevelType w:val="multilevel"/>
    <w:tmpl w:val="84BA374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decimalEnclosedCircle"/>
      <w:lvlText w:val="%2"/>
      <w:lvlJc w:val="left"/>
      <w:pPr>
        <w:ind w:left="845" w:hanging="420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2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17222472"/>
    <w:multiLevelType w:val="multilevel"/>
    <w:tmpl w:val="852C7FAE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1" w:hanging="420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4" w15:restartNumberingAfterBreak="0">
    <w:nsid w:val="195D3120"/>
    <w:multiLevelType w:val="hybridMultilevel"/>
    <w:tmpl w:val="BF967CE4"/>
    <w:lvl w:ilvl="0" w:tplc="DF2AD4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A7F2D0E"/>
    <w:multiLevelType w:val="hybridMultilevel"/>
    <w:tmpl w:val="828CD910"/>
    <w:lvl w:ilvl="0" w:tplc="C35E744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202D08C2"/>
    <w:multiLevelType w:val="hybridMultilevel"/>
    <w:tmpl w:val="4B9C36F6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285B6E97"/>
    <w:multiLevelType w:val="hybridMultilevel"/>
    <w:tmpl w:val="DB76C50A"/>
    <w:lvl w:ilvl="0" w:tplc="04090011">
      <w:start w:val="1"/>
      <w:numFmt w:val="decimalEnclosedCircle"/>
      <w:lvlText w:val="%1"/>
      <w:lvlJc w:val="left"/>
      <w:pPr>
        <w:ind w:left="2205" w:hanging="420"/>
      </w:p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19" w15:restartNumberingAfterBreak="0">
    <w:nsid w:val="297C346F"/>
    <w:multiLevelType w:val="hybridMultilevel"/>
    <w:tmpl w:val="59DE00EE"/>
    <w:lvl w:ilvl="0" w:tplc="E2C2A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ED6B17"/>
    <w:multiLevelType w:val="hybridMultilevel"/>
    <w:tmpl w:val="A280B0BE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A22ECC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2" w15:restartNumberingAfterBreak="0">
    <w:nsid w:val="39C85A4B"/>
    <w:multiLevelType w:val="multilevel"/>
    <w:tmpl w:val="CB726DA6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decimalEnclosedCircle"/>
      <w:lvlText w:val="%2"/>
      <w:lvlJc w:val="left"/>
      <w:pPr>
        <w:ind w:left="845" w:hanging="420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3" w15:restartNumberingAfterBreak="0">
    <w:nsid w:val="3BAF61F2"/>
    <w:multiLevelType w:val="hybridMultilevel"/>
    <w:tmpl w:val="947C0724"/>
    <w:lvl w:ilvl="0" w:tplc="E9085906">
      <w:start w:val="1"/>
      <w:numFmt w:val="decimalFullWidth"/>
      <w:lvlText w:val="%1．"/>
      <w:lvlJc w:val="left"/>
      <w:pPr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801676"/>
    <w:multiLevelType w:val="hybridMultilevel"/>
    <w:tmpl w:val="6462870E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C31DC4"/>
    <w:multiLevelType w:val="hybridMultilevel"/>
    <w:tmpl w:val="3672FC30"/>
    <w:lvl w:ilvl="0" w:tplc="048E2AB8">
      <w:start w:val="1"/>
      <w:numFmt w:val="decimalEnclosedCircle"/>
      <w:lvlText w:val="%1"/>
      <w:lvlJc w:val="left"/>
      <w:pPr>
        <w:ind w:left="225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6" w15:restartNumberingAfterBreak="0">
    <w:nsid w:val="41B7445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34A29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45005AB8"/>
    <w:multiLevelType w:val="hybridMultilevel"/>
    <w:tmpl w:val="29145558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990D36"/>
    <w:multiLevelType w:val="multilevel"/>
    <w:tmpl w:val="BE6E0616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decimalEnclosedCircle"/>
      <w:lvlText w:val="%2"/>
      <w:lvlJc w:val="left"/>
      <w:pPr>
        <w:ind w:left="845" w:hanging="420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0" w15:restartNumberingAfterBreak="0">
    <w:nsid w:val="53A06A0E"/>
    <w:multiLevelType w:val="hybridMultilevel"/>
    <w:tmpl w:val="88BAED00"/>
    <w:lvl w:ilvl="0" w:tplc="666A546C">
      <w:start w:val="1"/>
      <w:numFmt w:val="decimalFullWidth"/>
      <w:lvlText w:val="（%1）"/>
      <w:lvlJc w:val="left"/>
      <w:pPr>
        <w:ind w:left="540" w:hanging="360"/>
      </w:pPr>
      <w:rPr>
        <w:rFonts w:hint="eastAsia"/>
      </w:rPr>
    </w:lvl>
    <w:lvl w:ilvl="1" w:tplc="9A006794">
      <w:start w:val="1"/>
      <w:numFmt w:val="decimalEnclosedCircle"/>
      <w:lvlText w:val="%2"/>
      <w:lvlJc w:val="left"/>
      <w:pPr>
        <w:ind w:left="960" w:hanging="360"/>
      </w:pPr>
      <w:rPr>
        <w:rFonts w:hint="eastAsia"/>
      </w:rPr>
    </w:lvl>
    <w:lvl w:ilvl="2" w:tplc="AB40413E">
      <w:start w:val="4"/>
      <w:numFmt w:val="bullet"/>
      <w:lvlText w:val="・"/>
      <w:lvlJc w:val="left"/>
      <w:pPr>
        <w:ind w:left="1380" w:hanging="360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 w15:restartNumberingAfterBreak="0">
    <w:nsid w:val="552F3732"/>
    <w:multiLevelType w:val="hybridMultilevel"/>
    <w:tmpl w:val="0ABAE00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1260" w:hanging="420"/>
      </w:pPr>
    </w:lvl>
    <w:lvl w:ilvl="2" w:tplc="9EE6659C">
      <w:start w:val="2"/>
      <w:numFmt w:val="decimalFullWidth"/>
      <w:lvlText w:val="%3．"/>
      <w:lvlJc w:val="left"/>
      <w:pPr>
        <w:ind w:left="16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56A41DD0"/>
    <w:multiLevelType w:val="multilevel"/>
    <w:tmpl w:val="EEBEAEF8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decimalEnclosedCircle"/>
      <w:lvlText w:val="%2"/>
      <w:lvlJc w:val="left"/>
      <w:pPr>
        <w:ind w:left="845" w:hanging="420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3" w15:restartNumberingAfterBreak="0">
    <w:nsid w:val="56DB69D2"/>
    <w:multiLevelType w:val="hybridMultilevel"/>
    <w:tmpl w:val="D4C2B794"/>
    <w:lvl w:ilvl="0" w:tplc="DF2AD4F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59427651"/>
    <w:multiLevelType w:val="hybridMultilevel"/>
    <w:tmpl w:val="95D45936"/>
    <w:lvl w:ilvl="0" w:tplc="B8122592">
      <w:start w:val="2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6132D6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6" w15:restartNumberingAfterBreak="0">
    <w:nsid w:val="5DF13DCF"/>
    <w:multiLevelType w:val="multilevel"/>
    <w:tmpl w:val="53BA6E66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decimalEnclosedCircle"/>
      <w:lvlText w:val="%2"/>
      <w:lvlJc w:val="left"/>
      <w:pPr>
        <w:ind w:left="845" w:hanging="420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7" w15:restartNumberingAfterBreak="0">
    <w:nsid w:val="6247094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86222A"/>
    <w:multiLevelType w:val="hybridMultilevel"/>
    <w:tmpl w:val="4484E022"/>
    <w:lvl w:ilvl="0" w:tplc="43D6FA56">
      <w:start w:val="1"/>
      <w:numFmt w:val="decimalFullWidth"/>
      <w:lvlText w:val="（%1）"/>
      <w:lvlJc w:val="left"/>
      <w:pPr>
        <w:ind w:left="752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9" w15:restartNumberingAfterBreak="0">
    <w:nsid w:val="64CB111B"/>
    <w:multiLevelType w:val="hybridMultilevel"/>
    <w:tmpl w:val="BFCEE5DE"/>
    <w:lvl w:ilvl="0" w:tplc="DF2AD4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A62DD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A0C26C9"/>
    <w:multiLevelType w:val="hybridMultilevel"/>
    <w:tmpl w:val="A8707BC4"/>
    <w:lvl w:ilvl="0" w:tplc="3826891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303955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1"/>
      <w:lvlText w:val="%2."/>
      <w:lvlJc w:val="left"/>
      <w:pPr>
        <w:ind w:left="851" w:hanging="426"/>
      </w:pPr>
    </w:lvl>
    <w:lvl w:ilvl="2">
      <w:start w:val="1"/>
      <w:numFmt w:val="lowerRoman"/>
      <w:pStyle w:val="31"/>
      <w:lvlText w:val="%3."/>
      <w:lvlJc w:val="left"/>
      <w:pPr>
        <w:ind w:left="1276" w:hanging="425"/>
      </w:pPr>
    </w:lvl>
    <w:lvl w:ilvl="3">
      <w:start w:val="1"/>
      <w:numFmt w:val="decimal"/>
      <w:pStyle w:val="41"/>
      <w:lvlText w:val="%4)"/>
      <w:lvlJc w:val="left"/>
      <w:pPr>
        <w:ind w:left="1701" w:hanging="425"/>
      </w:pPr>
    </w:lvl>
    <w:lvl w:ilvl="4">
      <w:start w:val="1"/>
      <w:numFmt w:val="lowerLetter"/>
      <w:pStyle w:val="51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43" w15:restartNumberingAfterBreak="0">
    <w:nsid w:val="754C314A"/>
    <w:multiLevelType w:val="multilevel"/>
    <w:tmpl w:val="347E2762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decimalEnclosedCircle"/>
      <w:lvlText w:val="%2"/>
      <w:lvlJc w:val="left"/>
      <w:pPr>
        <w:ind w:left="845" w:hanging="420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44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5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6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402916868">
    <w:abstractNumId w:val="17"/>
  </w:num>
  <w:num w:numId="2" w16cid:durableId="1363743557">
    <w:abstractNumId w:val="45"/>
  </w:num>
  <w:num w:numId="3" w16cid:durableId="885677652">
    <w:abstractNumId w:val="44"/>
  </w:num>
  <w:num w:numId="4" w16cid:durableId="773283164">
    <w:abstractNumId w:val="12"/>
  </w:num>
  <w:num w:numId="5" w16cid:durableId="1538813317">
    <w:abstractNumId w:val="15"/>
  </w:num>
  <w:num w:numId="6" w16cid:durableId="1205362859">
    <w:abstractNumId w:val="46"/>
  </w:num>
  <w:num w:numId="7" w16cid:durableId="919362622">
    <w:abstractNumId w:val="37"/>
  </w:num>
  <w:num w:numId="8" w16cid:durableId="1325276154">
    <w:abstractNumId w:val="40"/>
  </w:num>
  <w:num w:numId="9" w16cid:durableId="1365787832">
    <w:abstractNumId w:val="26"/>
  </w:num>
  <w:num w:numId="10" w16cid:durableId="1957567142">
    <w:abstractNumId w:val="9"/>
  </w:num>
  <w:num w:numId="11" w16cid:durableId="1354578723">
    <w:abstractNumId w:val="7"/>
  </w:num>
  <w:num w:numId="12" w16cid:durableId="1023357785">
    <w:abstractNumId w:val="6"/>
  </w:num>
  <w:num w:numId="13" w16cid:durableId="273295374">
    <w:abstractNumId w:val="5"/>
  </w:num>
  <w:num w:numId="14" w16cid:durableId="1186401815">
    <w:abstractNumId w:val="4"/>
  </w:num>
  <w:num w:numId="15" w16cid:durableId="1937326023">
    <w:abstractNumId w:val="8"/>
  </w:num>
  <w:num w:numId="16" w16cid:durableId="659114371">
    <w:abstractNumId w:val="3"/>
  </w:num>
  <w:num w:numId="17" w16cid:durableId="1650939887">
    <w:abstractNumId w:val="2"/>
  </w:num>
  <w:num w:numId="18" w16cid:durableId="896167778">
    <w:abstractNumId w:val="1"/>
  </w:num>
  <w:num w:numId="19" w16cid:durableId="2035424156">
    <w:abstractNumId w:val="0"/>
  </w:num>
  <w:num w:numId="20" w16cid:durableId="1561746169">
    <w:abstractNumId w:val="33"/>
  </w:num>
  <w:num w:numId="21" w16cid:durableId="1438334146">
    <w:abstractNumId w:val="18"/>
  </w:num>
  <w:num w:numId="22" w16cid:durableId="1015301674">
    <w:abstractNumId w:val="25"/>
  </w:num>
  <w:num w:numId="23" w16cid:durableId="1450779741">
    <w:abstractNumId w:val="27"/>
  </w:num>
  <w:num w:numId="24" w16cid:durableId="519898683">
    <w:abstractNumId w:val="30"/>
  </w:num>
  <w:num w:numId="25" w16cid:durableId="1383864969">
    <w:abstractNumId w:val="21"/>
  </w:num>
  <w:num w:numId="26" w16cid:durableId="1515727376">
    <w:abstractNumId w:val="42"/>
  </w:num>
  <w:num w:numId="27" w16cid:durableId="1896622316">
    <w:abstractNumId w:val="38"/>
  </w:num>
  <w:num w:numId="28" w16cid:durableId="245385860">
    <w:abstractNumId w:val="35"/>
  </w:num>
  <w:num w:numId="29" w16cid:durableId="1112867648">
    <w:abstractNumId w:val="22"/>
  </w:num>
  <w:num w:numId="30" w16cid:durableId="406924197">
    <w:abstractNumId w:val="43"/>
  </w:num>
  <w:num w:numId="31" w16cid:durableId="1702584126">
    <w:abstractNumId w:val="36"/>
  </w:num>
  <w:num w:numId="32" w16cid:durableId="1333341301">
    <w:abstractNumId w:val="13"/>
  </w:num>
  <w:num w:numId="33" w16cid:durableId="186720949">
    <w:abstractNumId w:val="16"/>
  </w:num>
  <w:num w:numId="34" w16cid:durableId="1912344368">
    <w:abstractNumId w:val="29"/>
  </w:num>
  <w:num w:numId="35" w16cid:durableId="1445684619">
    <w:abstractNumId w:val="11"/>
  </w:num>
  <w:num w:numId="36" w16cid:durableId="1794443473">
    <w:abstractNumId w:val="32"/>
  </w:num>
  <w:num w:numId="37" w16cid:durableId="1099594313">
    <w:abstractNumId w:val="14"/>
  </w:num>
  <w:num w:numId="38" w16cid:durableId="1026054095">
    <w:abstractNumId w:val="23"/>
  </w:num>
  <w:num w:numId="39" w16cid:durableId="325403054">
    <w:abstractNumId w:val="39"/>
  </w:num>
  <w:num w:numId="40" w16cid:durableId="865407517">
    <w:abstractNumId w:val="31"/>
  </w:num>
  <w:num w:numId="41" w16cid:durableId="509179772">
    <w:abstractNumId w:val="28"/>
  </w:num>
  <w:num w:numId="42" w16cid:durableId="1531991873">
    <w:abstractNumId w:val="24"/>
  </w:num>
  <w:num w:numId="43" w16cid:durableId="278494421">
    <w:abstractNumId w:val="20"/>
  </w:num>
  <w:num w:numId="44" w16cid:durableId="285703757">
    <w:abstractNumId w:val="41"/>
  </w:num>
  <w:num w:numId="45" w16cid:durableId="1023944414">
    <w:abstractNumId w:val="10"/>
  </w:num>
  <w:num w:numId="46" w16cid:durableId="2085762457">
    <w:abstractNumId w:val="34"/>
  </w:num>
  <w:num w:numId="47" w16cid:durableId="9390249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71"/>
    <w:rsid w:val="00033F3F"/>
    <w:rsid w:val="00110970"/>
    <w:rsid w:val="00172BC0"/>
    <w:rsid w:val="0018269B"/>
    <w:rsid w:val="0018483A"/>
    <w:rsid w:val="001B1ED8"/>
    <w:rsid w:val="001C15C9"/>
    <w:rsid w:val="001C69C6"/>
    <w:rsid w:val="00245D2C"/>
    <w:rsid w:val="002537F9"/>
    <w:rsid w:val="00257E59"/>
    <w:rsid w:val="00301D22"/>
    <w:rsid w:val="003116B7"/>
    <w:rsid w:val="0033476D"/>
    <w:rsid w:val="00335400"/>
    <w:rsid w:val="00340C75"/>
    <w:rsid w:val="00390F23"/>
    <w:rsid w:val="003B0449"/>
    <w:rsid w:val="003C47EE"/>
    <w:rsid w:val="003D37DA"/>
    <w:rsid w:val="003E6644"/>
    <w:rsid w:val="003E6D64"/>
    <w:rsid w:val="00406FE5"/>
    <w:rsid w:val="004220C4"/>
    <w:rsid w:val="00451FE2"/>
    <w:rsid w:val="00460054"/>
    <w:rsid w:val="004D0B2B"/>
    <w:rsid w:val="005106C2"/>
    <w:rsid w:val="005456E2"/>
    <w:rsid w:val="00547E34"/>
    <w:rsid w:val="00555E79"/>
    <w:rsid w:val="005614D5"/>
    <w:rsid w:val="00577402"/>
    <w:rsid w:val="0059558A"/>
    <w:rsid w:val="005B3CF7"/>
    <w:rsid w:val="005D49CA"/>
    <w:rsid w:val="006123CC"/>
    <w:rsid w:val="0064145D"/>
    <w:rsid w:val="006621B3"/>
    <w:rsid w:val="00702223"/>
    <w:rsid w:val="00721C3B"/>
    <w:rsid w:val="007346B0"/>
    <w:rsid w:val="007466F4"/>
    <w:rsid w:val="00762950"/>
    <w:rsid w:val="007B0AFD"/>
    <w:rsid w:val="007E33DA"/>
    <w:rsid w:val="0080426E"/>
    <w:rsid w:val="00845253"/>
    <w:rsid w:val="00851431"/>
    <w:rsid w:val="008539E9"/>
    <w:rsid w:val="008604E0"/>
    <w:rsid w:val="00860689"/>
    <w:rsid w:val="0086291E"/>
    <w:rsid w:val="008E0936"/>
    <w:rsid w:val="00907576"/>
    <w:rsid w:val="00913A01"/>
    <w:rsid w:val="00985F2D"/>
    <w:rsid w:val="009A565E"/>
    <w:rsid w:val="009B7B9B"/>
    <w:rsid w:val="00A43343"/>
    <w:rsid w:val="00A635D5"/>
    <w:rsid w:val="00A64A80"/>
    <w:rsid w:val="00A74067"/>
    <w:rsid w:val="00A74F77"/>
    <w:rsid w:val="00A82D03"/>
    <w:rsid w:val="00A836C1"/>
    <w:rsid w:val="00A87847"/>
    <w:rsid w:val="00A96A71"/>
    <w:rsid w:val="00AA324D"/>
    <w:rsid w:val="00AB605E"/>
    <w:rsid w:val="00B145E7"/>
    <w:rsid w:val="00B212EE"/>
    <w:rsid w:val="00B70BEC"/>
    <w:rsid w:val="00B80EE9"/>
    <w:rsid w:val="00BE191C"/>
    <w:rsid w:val="00BE1DA0"/>
    <w:rsid w:val="00BF410D"/>
    <w:rsid w:val="00BF44A2"/>
    <w:rsid w:val="00C12D5B"/>
    <w:rsid w:val="00C40872"/>
    <w:rsid w:val="00C526FB"/>
    <w:rsid w:val="00C764ED"/>
    <w:rsid w:val="00C8183F"/>
    <w:rsid w:val="00C83E97"/>
    <w:rsid w:val="00C85B84"/>
    <w:rsid w:val="00C9605A"/>
    <w:rsid w:val="00CB6458"/>
    <w:rsid w:val="00CC77D2"/>
    <w:rsid w:val="00CE29C0"/>
    <w:rsid w:val="00D121EF"/>
    <w:rsid w:val="00D6299E"/>
    <w:rsid w:val="00D87E03"/>
    <w:rsid w:val="00DC5168"/>
    <w:rsid w:val="00DD38E7"/>
    <w:rsid w:val="00DF06DB"/>
    <w:rsid w:val="00E024CA"/>
    <w:rsid w:val="00E24AD4"/>
    <w:rsid w:val="00E262E9"/>
    <w:rsid w:val="00E275CA"/>
    <w:rsid w:val="00E6525B"/>
    <w:rsid w:val="00E97CB2"/>
    <w:rsid w:val="00EA7F24"/>
    <w:rsid w:val="00ED6E70"/>
    <w:rsid w:val="00EF10F2"/>
    <w:rsid w:val="00EF2719"/>
    <w:rsid w:val="00F0433E"/>
    <w:rsid w:val="00F148F1"/>
    <w:rsid w:val="00F41ACF"/>
    <w:rsid w:val="00F5689F"/>
    <w:rsid w:val="00F609CC"/>
    <w:rsid w:val="00F7064C"/>
    <w:rsid w:val="00F71377"/>
    <w:rsid w:val="00F83A46"/>
    <w:rsid w:val="00FB06B6"/>
    <w:rsid w:val="00FC78D4"/>
    <w:rsid w:val="00FE4C1E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61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35400"/>
    <w:pPr>
      <w:spacing w:before="120" w:after="240"/>
    </w:pPr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1">
    <w:name w:val="heading 1"/>
    <w:basedOn w:val="a2"/>
    <w:next w:val="a2"/>
    <w:link w:val="10"/>
    <w:uiPriority w:val="9"/>
    <w:semiHidden/>
    <w:qFormat/>
    <w:rsid w:val="0033476D"/>
    <w:pPr>
      <w:numPr>
        <w:numId w:val="26"/>
      </w:numPr>
      <w:spacing w:before="240"/>
      <w:outlineLvl w:val="0"/>
    </w:pPr>
    <w:rPr>
      <w:b/>
      <w:bCs/>
      <w:color w:val="auto"/>
      <w:szCs w:val="40"/>
    </w:rPr>
  </w:style>
  <w:style w:type="paragraph" w:styleId="21">
    <w:name w:val="heading 2"/>
    <w:basedOn w:val="a2"/>
    <w:next w:val="a2"/>
    <w:link w:val="22"/>
    <w:uiPriority w:val="9"/>
    <w:semiHidden/>
    <w:qFormat/>
    <w:rsid w:val="0033476D"/>
    <w:pPr>
      <w:numPr>
        <w:ilvl w:val="1"/>
        <w:numId w:val="26"/>
      </w:numPr>
      <w:spacing w:before="134" w:line="312" w:lineRule="auto"/>
      <w:outlineLvl w:val="1"/>
    </w:pPr>
    <w:rPr>
      <w:sz w:val="43"/>
    </w:rPr>
  </w:style>
  <w:style w:type="paragraph" w:styleId="31">
    <w:name w:val="heading 3"/>
    <w:aliases w:val="Heading 3 Section Category"/>
    <w:basedOn w:val="a2"/>
    <w:next w:val="a2"/>
    <w:link w:val="32"/>
    <w:uiPriority w:val="9"/>
    <w:semiHidden/>
    <w:qFormat/>
    <w:rsid w:val="0033476D"/>
    <w:pPr>
      <w:numPr>
        <w:ilvl w:val="2"/>
        <w:numId w:val="26"/>
      </w:numPr>
      <w:spacing w:before="20" w:line="312" w:lineRule="auto"/>
      <w:outlineLvl w:val="2"/>
    </w:pPr>
    <w:rPr>
      <w:b/>
      <w:spacing w:val="-11"/>
      <w:sz w:val="40"/>
    </w:rPr>
  </w:style>
  <w:style w:type="paragraph" w:styleId="41">
    <w:name w:val="heading 4"/>
    <w:aliases w:val="Heading 4 Job Title"/>
    <w:basedOn w:val="a2"/>
    <w:next w:val="a2"/>
    <w:link w:val="42"/>
    <w:uiPriority w:val="9"/>
    <w:semiHidden/>
    <w:qFormat/>
    <w:rsid w:val="0033476D"/>
    <w:pPr>
      <w:numPr>
        <w:ilvl w:val="3"/>
        <w:numId w:val="26"/>
      </w:numPr>
      <w:spacing w:before="99" w:line="312" w:lineRule="auto"/>
      <w:outlineLvl w:val="3"/>
    </w:pPr>
    <w:rPr>
      <w:b/>
      <w:bCs/>
      <w:sz w:val="23"/>
    </w:rPr>
  </w:style>
  <w:style w:type="paragraph" w:styleId="51">
    <w:name w:val="heading 5"/>
    <w:basedOn w:val="a2"/>
    <w:next w:val="a2"/>
    <w:link w:val="52"/>
    <w:uiPriority w:val="9"/>
    <w:semiHidden/>
    <w:qFormat/>
    <w:rsid w:val="0033476D"/>
    <w:pPr>
      <w:keepNext/>
      <w:keepLines/>
      <w:numPr>
        <w:ilvl w:val="4"/>
        <w:numId w:val="26"/>
      </w:numPr>
      <w:spacing w:before="40" w:after="0" w:line="312" w:lineRule="auto"/>
      <w:outlineLvl w:val="4"/>
    </w:pPr>
    <w:rPr>
      <w:color w:val="64B1BE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33476D"/>
    <w:pPr>
      <w:keepNext/>
      <w:keepLines/>
      <w:numPr>
        <w:ilvl w:val="5"/>
        <w:numId w:val="26"/>
      </w:numPr>
      <w:spacing w:before="40" w:after="0" w:line="312" w:lineRule="auto"/>
      <w:outlineLvl w:val="5"/>
    </w:pPr>
    <w:rPr>
      <w:color w:val="397C8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33476D"/>
    <w:pPr>
      <w:keepNext/>
      <w:keepLines/>
      <w:numPr>
        <w:ilvl w:val="6"/>
        <w:numId w:val="26"/>
      </w:numPr>
      <w:spacing w:before="40" w:after="0" w:line="312" w:lineRule="auto"/>
      <w:outlineLvl w:val="6"/>
    </w:pPr>
    <w:rPr>
      <w:i/>
      <w:iCs/>
      <w:color w:val="397C8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33476D"/>
    <w:pPr>
      <w:keepNext/>
      <w:keepLines/>
      <w:numPr>
        <w:ilvl w:val="7"/>
        <w:numId w:val="26"/>
      </w:numPr>
      <w:spacing w:before="40" w:after="0" w:line="312" w:lineRule="auto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33476D"/>
    <w:pPr>
      <w:keepNext/>
      <w:keepLines/>
      <w:numPr>
        <w:ilvl w:val="8"/>
        <w:numId w:val="26"/>
      </w:numPr>
      <w:spacing w:before="40" w:after="0" w:line="312" w:lineRule="auto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uiPriority w:val="1"/>
    <w:semiHidden/>
    <w:qFormat/>
    <w:rsid w:val="0033476D"/>
    <w:pPr>
      <w:spacing w:line="312" w:lineRule="auto"/>
    </w:pPr>
  </w:style>
  <w:style w:type="paragraph" w:styleId="a8">
    <w:name w:val="List Paragraph"/>
    <w:basedOn w:val="a2"/>
    <w:uiPriority w:val="34"/>
    <w:qFormat/>
    <w:rsid w:val="0033476D"/>
    <w:pPr>
      <w:spacing w:line="312" w:lineRule="auto"/>
    </w:pPr>
  </w:style>
  <w:style w:type="paragraph" w:customStyle="1" w:styleId="a9">
    <w:name w:val="表の段落"/>
    <w:basedOn w:val="a2"/>
    <w:uiPriority w:val="1"/>
    <w:semiHidden/>
    <w:qFormat/>
    <w:rsid w:val="0033476D"/>
    <w:pPr>
      <w:spacing w:line="312" w:lineRule="auto"/>
    </w:pPr>
  </w:style>
  <w:style w:type="character" w:customStyle="1" w:styleId="10">
    <w:name w:val="見出し 1 (文字)"/>
    <w:basedOn w:val="a3"/>
    <w:link w:val="1"/>
    <w:uiPriority w:val="9"/>
    <w:semiHidden/>
    <w:rsid w:val="0033476D"/>
    <w:rPr>
      <w:rFonts w:ascii="Meiryo UI" w:eastAsia="Meiryo UI" w:hAnsi="Meiryo UI" w:cs="Meiryo UI"/>
      <w:b/>
      <w:bCs/>
      <w:sz w:val="18"/>
      <w:szCs w:val="40"/>
      <w:lang w:bidi="en-US"/>
    </w:rPr>
  </w:style>
  <w:style w:type="character" w:customStyle="1" w:styleId="22">
    <w:name w:val="見出し 2 (文字)"/>
    <w:basedOn w:val="a3"/>
    <w:link w:val="21"/>
    <w:uiPriority w:val="9"/>
    <w:semiHidden/>
    <w:rsid w:val="0033476D"/>
    <w:rPr>
      <w:rFonts w:ascii="Meiryo UI" w:eastAsia="Meiryo UI" w:hAnsi="Meiryo UI" w:cs="Meiryo UI"/>
      <w:color w:val="231F20"/>
      <w:sz w:val="43"/>
      <w:szCs w:val="16"/>
      <w:lang w:bidi="en-US"/>
    </w:rPr>
  </w:style>
  <w:style w:type="character" w:customStyle="1" w:styleId="32">
    <w:name w:val="見出し 3 (文字)"/>
    <w:aliases w:val="Heading 3 Section Category (文字)"/>
    <w:basedOn w:val="a3"/>
    <w:link w:val="31"/>
    <w:uiPriority w:val="9"/>
    <w:semiHidden/>
    <w:rsid w:val="0033476D"/>
    <w:rPr>
      <w:rFonts w:ascii="Meiryo UI" w:eastAsia="Meiryo UI" w:hAnsi="Meiryo UI" w:cs="Meiryo UI"/>
      <w:b/>
      <w:color w:val="231F20"/>
      <w:spacing w:val="-11"/>
      <w:sz w:val="40"/>
      <w:szCs w:val="16"/>
      <w:lang w:bidi="en-US"/>
    </w:rPr>
  </w:style>
  <w:style w:type="character" w:customStyle="1" w:styleId="42">
    <w:name w:val="見出し 4 (文字)"/>
    <w:aliases w:val="Heading 4 Job Title (文字)"/>
    <w:basedOn w:val="a3"/>
    <w:link w:val="41"/>
    <w:uiPriority w:val="9"/>
    <w:semiHidden/>
    <w:rsid w:val="0033476D"/>
    <w:rPr>
      <w:rFonts w:ascii="Meiryo UI" w:eastAsia="Meiryo UI" w:hAnsi="Meiryo UI" w:cs="Meiryo UI"/>
      <w:b/>
      <w:bCs/>
      <w:color w:val="231F20"/>
      <w:sz w:val="23"/>
      <w:szCs w:val="16"/>
      <w:lang w:bidi="en-US"/>
    </w:rPr>
  </w:style>
  <w:style w:type="paragraph" w:customStyle="1" w:styleId="aa">
    <w:name w:val="本文の連絡先情報"/>
    <w:basedOn w:val="a6"/>
    <w:qFormat/>
    <w:rsid w:val="00335400"/>
    <w:pPr>
      <w:spacing w:before="40" w:after="0" w:line="288" w:lineRule="auto"/>
    </w:pPr>
    <w:rPr>
      <w:color w:val="auto"/>
    </w:rPr>
  </w:style>
  <w:style w:type="paragraph" w:customStyle="1" w:styleId="ab">
    <w:name w:val="スキルの箇条書き"/>
    <w:basedOn w:val="ac"/>
    <w:semiHidden/>
    <w:qFormat/>
    <w:rsid w:val="0033476D"/>
    <w:pPr>
      <w:spacing w:before="0" w:after="240" w:line="254" w:lineRule="auto"/>
    </w:pPr>
    <w:rPr>
      <w:sz w:val="22"/>
    </w:rPr>
  </w:style>
  <w:style w:type="paragraph" w:customStyle="1" w:styleId="ac">
    <w:name w:val="箇条書きのスキル"/>
    <w:basedOn w:val="aa"/>
    <w:semiHidden/>
    <w:qFormat/>
    <w:rsid w:val="0033476D"/>
    <w:pPr>
      <w:ind w:left="288" w:hanging="288"/>
    </w:pPr>
  </w:style>
  <w:style w:type="paragraph" w:styleId="ad">
    <w:name w:val="Title"/>
    <w:basedOn w:val="a2"/>
    <w:next w:val="a2"/>
    <w:link w:val="ae"/>
    <w:uiPriority w:val="10"/>
    <w:qFormat/>
    <w:rsid w:val="0033476D"/>
    <w:pPr>
      <w:spacing w:before="27" w:line="216" w:lineRule="auto"/>
      <w:outlineLvl w:val="0"/>
    </w:pPr>
    <w:rPr>
      <w:b/>
      <w:sz w:val="96"/>
    </w:rPr>
  </w:style>
  <w:style w:type="character" w:customStyle="1" w:styleId="ae">
    <w:name w:val="表題 (文字)"/>
    <w:basedOn w:val="a3"/>
    <w:link w:val="ad"/>
    <w:uiPriority w:val="10"/>
    <w:rsid w:val="0033476D"/>
    <w:rPr>
      <w:rFonts w:ascii="Meiryo UI" w:eastAsia="Meiryo UI" w:hAnsi="Meiryo UI" w:cs="Meiryo UI"/>
      <w:b/>
      <w:color w:val="231F20"/>
      <w:sz w:val="96"/>
      <w:szCs w:val="16"/>
      <w:lang w:bidi="en-US"/>
    </w:rPr>
  </w:style>
  <w:style w:type="character" w:customStyle="1" w:styleId="af">
    <w:name w:val="斜体の仕事の場所"/>
    <w:basedOn w:val="a3"/>
    <w:uiPriority w:val="1"/>
    <w:semiHidden/>
    <w:qFormat/>
    <w:rsid w:val="0033476D"/>
    <w:rPr>
      <w:rFonts w:ascii="Meiryo UI" w:eastAsia="Meiryo UI" w:hAnsi="Meiryo UI" w:cs="Meiryo UI"/>
      <w:i/>
      <w:iCs/>
    </w:rPr>
  </w:style>
  <w:style w:type="character" w:customStyle="1" w:styleId="af0">
    <w:name w:val="斜体の仕事"/>
    <w:basedOn w:val="a3"/>
    <w:uiPriority w:val="1"/>
    <w:semiHidden/>
    <w:qFormat/>
    <w:rsid w:val="0033476D"/>
    <w:rPr>
      <w:rFonts w:ascii="Meiryo UI" w:eastAsia="Meiryo UI" w:hAnsi="Meiryo UI" w:cs="Meiryo UI"/>
      <w:i/>
      <w:iCs/>
    </w:rPr>
  </w:style>
  <w:style w:type="paragraph" w:customStyle="1" w:styleId="11">
    <w:name w:val="本文1"/>
    <w:basedOn w:val="a2"/>
    <w:uiPriority w:val="99"/>
    <w:semiHidden/>
    <w:rsid w:val="0033476D"/>
    <w:pPr>
      <w:widowControl/>
      <w:adjustRightInd w:val="0"/>
      <w:spacing w:before="43" w:line="200" w:lineRule="atLeast"/>
      <w:textAlignment w:val="center"/>
    </w:pPr>
    <w:rPr>
      <w:color w:val="000000"/>
      <w:lang w:bidi="ar-SA"/>
    </w:rPr>
  </w:style>
  <w:style w:type="paragraph" w:customStyle="1" w:styleId="af1">
    <w:name w:val="本文の箇条書き"/>
    <w:basedOn w:val="11"/>
    <w:uiPriority w:val="99"/>
    <w:semiHidden/>
    <w:rsid w:val="0033476D"/>
    <w:pPr>
      <w:ind w:left="180" w:hanging="180"/>
    </w:pPr>
  </w:style>
  <w:style w:type="paragraph" w:styleId="af2">
    <w:name w:val="Subtitle"/>
    <w:basedOn w:val="21"/>
    <w:next w:val="a2"/>
    <w:link w:val="af3"/>
    <w:uiPriority w:val="11"/>
    <w:semiHidden/>
    <w:qFormat/>
    <w:rsid w:val="0033476D"/>
    <w:pPr>
      <w:spacing w:line="240" w:lineRule="auto"/>
    </w:pPr>
  </w:style>
  <w:style w:type="character" w:customStyle="1" w:styleId="af3">
    <w:name w:val="副題 (文字)"/>
    <w:basedOn w:val="a3"/>
    <w:link w:val="af2"/>
    <w:uiPriority w:val="11"/>
    <w:semiHidden/>
    <w:rsid w:val="0033476D"/>
    <w:rPr>
      <w:rFonts w:ascii="Meiryo UI" w:eastAsia="Meiryo UI" w:hAnsi="Meiryo UI" w:cs="Meiryo UI"/>
      <w:color w:val="231F20"/>
      <w:sz w:val="43"/>
      <w:szCs w:val="16"/>
      <w:lang w:bidi="en-US"/>
    </w:rPr>
  </w:style>
  <w:style w:type="character" w:styleId="af4">
    <w:name w:val="Placeholder Text"/>
    <w:basedOn w:val="a3"/>
    <w:uiPriority w:val="99"/>
    <w:semiHidden/>
    <w:rsid w:val="0033476D"/>
    <w:rPr>
      <w:rFonts w:ascii="Meiryo UI" w:eastAsia="Meiryo UI" w:hAnsi="Meiryo UI" w:cs="Meiryo UI"/>
      <w:color w:val="808080"/>
    </w:rPr>
  </w:style>
  <w:style w:type="table" w:styleId="af5">
    <w:name w:val="Table Grid"/>
    <w:basedOn w:val="a4"/>
    <w:uiPriority w:val="39"/>
    <w:rsid w:val="0033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3"/>
    <w:rsid w:val="0033476D"/>
    <w:rPr>
      <w:rFonts w:ascii="Meiryo UI" w:eastAsia="Meiryo UI" w:hAnsi="Meiryo UI" w:cs="Meiryo UI"/>
      <w:color w:val="4495A2" w:themeColor="hyperlink"/>
      <w:u w:val="single"/>
    </w:rPr>
  </w:style>
  <w:style w:type="character" w:styleId="af7">
    <w:name w:val="Unresolved Mention"/>
    <w:basedOn w:val="a3"/>
    <w:uiPriority w:val="99"/>
    <w:semiHidden/>
    <w:unhideWhenUsed/>
    <w:rsid w:val="0033476D"/>
    <w:rPr>
      <w:rFonts w:ascii="Meiryo UI" w:eastAsia="Meiryo UI" w:hAnsi="Meiryo UI" w:cs="Meiryo UI"/>
      <w:color w:val="605E5C"/>
      <w:shd w:val="clear" w:color="auto" w:fill="E1DFDD"/>
    </w:rPr>
  </w:style>
  <w:style w:type="paragraph" w:customStyle="1" w:styleId="af8">
    <w:name w:val="目的の見出し"/>
    <w:basedOn w:val="a2"/>
    <w:semiHidden/>
    <w:qFormat/>
    <w:rsid w:val="0033476D"/>
    <w:pPr>
      <w:spacing w:before="240" w:line="312" w:lineRule="auto"/>
    </w:pPr>
    <w:rPr>
      <w:b/>
      <w:bCs/>
      <w:color w:val="auto"/>
      <w:szCs w:val="20"/>
    </w:rPr>
  </w:style>
  <w:style w:type="paragraph" w:customStyle="1" w:styleId="af9">
    <w:name w:val="日付範囲"/>
    <w:basedOn w:val="a2"/>
    <w:semiHidden/>
    <w:qFormat/>
    <w:rsid w:val="0033476D"/>
    <w:pPr>
      <w:spacing w:before="240"/>
    </w:pPr>
    <w:rPr>
      <w:szCs w:val="24"/>
    </w:rPr>
  </w:style>
  <w:style w:type="paragraph" w:customStyle="1" w:styleId="afa">
    <w:name w:val="役職"/>
    <w:basedOn w:val="a2"/>
    <w:semiHidden/>
    <w:qFormat/>
    <w:rsid w:val="0033476D"/>
    <w:pPr>
      <w:spacing w:before="100"/>
    </w:pPr>
  </w:style>
  <w:style w:type="character" w:customStyle="1" w:styleId="afb">
    <w:name w:val="緑色のテキスト"/>
    <w:uiPriority w:val="1"/>
    <w:qFormat/>
    <w:rsid w:val="0033476D"/>
    <w:rPr>
      <w:rFonts w:ascii="Meiryo UI" w:eastAsia="Meiryo UI" w:hAnsi="Meiryo UI" w:cs="Meiryo UI"/>
      <w:color w:val="7CA655" w:themeColor="text2"/>
    </w:rPr>
  </w:style>
  <w:style w:type="paragraph" w:customStyle="1" w:styleId="afc">
    <w:name w:val="職務の説明"/>
    <w:basedOn w:val="a2"/>
    <w:semiHidden/>
    <w:qFormat/>
    <w:rsid w:val="0033476D"/>
    <w:pPr>
      <w:spacing w:after="600"/>
    </w:pPr>
  </w:style>
  <w:style w:type="paragraph" w:customStyle="1" w:styleId="afd">
    <w:name w:val="学校名"/>
    <w:basedOn w:val="a2"/>
    <w:semiHidden/>
    <w:qFormat/>
    <w:rsid w:val="0033476D"/>
    <w:pPr>
      <w:spacing w:before="0"/>
    </w:pPr>
    <w:rPr>
      <w:szCs w:val="20"/>
    </w:rPr>
  </w:style>
  <w:style w:type="paragraph" w:customStyle="1" w:styleId="afe">
    <w:name w:val="学位"/>
    <w:basedOn w:val="a2"/>
    <w:semiHidden/>
    <w:qFormat/>
    <w:rsid w:val="0033476D"/>
    <w:pPr>
      <w:spacing w:before="0"/>
    </w:pPr>
    <w:rPr>
      <w:b/>
    </w:rPr>
  </w:style>
  <w:style w:type="character" w:customStyle="1" w:styleId="a7">
    <w:name w:val="本文 (文字)"/>
    <w:basedOn w:val="a3"/>
    <w:link w:val="a6"/>
    <w:uiPriority w:val="1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customStyle="1" w:styleId="aff">
    <w:name w:val="目的"/>
    <w:basedOn w:val="a2"/>
    <w:semiHidden/>
    <w:qFormat/>
    <w:rsid w:val="0033476D"/>
    <w:pPr>
      <w:spacing w:before="240" w:line="247" w:lineRule="auto"/>
    </w:pPr>
    <w:rPr>
      <w:color w:val="auto"/>
    </w:rPr>
  </w:style>
  <w:style w:type="character" w:customStyle="1" w:styleId="aff0">
    <w:name w:val="青色のテキスト"/>
    <w:uiPriority w:val="1"/>
    <w:qFormat/>
    <w:rsid w:val="0033476D"/>
    <w:rPr>
      <w:rFonts w:ascii="Meiryo UI" w:eastAsia="Meiryo UI" w:hAnsi="Meiryo UI" w:cs="Meiryo UI"/>
      <w:color w:val="A9D4DB" w:themeColor="accent1"/>
    </w:rPr>
  </w:style>
  <w:style w:type="paragraph" w:customStyle="1" w:styleId="aff1">
    <w:name w:val="会社"/>
    <w:basedOn w:val="a2"/>
    <w:semiHidden/>
    <w:qFormat/>
    <w:rsid w:val="0033476D"/>
    <w:pPr>
      <w:spacing w:line="312" w:lineRule="auto"/>
    </w:pPr>
    <w:rPr>
      <w:sz w:val="26"/>
    </w:rPr>
  </w:style>
  <w:style w:type="character" w:customStyle="1" w:styleId="aff2">
    <w:name w:val="マゼンダのテキスト"/>
    <w:uiPriority w:val="1"/>
    <w:qFormat/>
    <w:rsid w:val="0033476D"/>
    <w:rPr>
      <w:rFonts w:ascii="Meiryo UI" w:eastAsia="Meiryo UI" w:hAnsi="Meiryo UI" w:cs="Meiryo UI"/>
      <w:color w:val="AA5881" w:themeColor="accent4"/>
    </w:rPr>
  </w:style>
  <w:style w:type="character" w:customStyle="1" w:styleId="aff3">
    <w:name w:val="灰色のテキスト"/>
    <w:uiPriority w:val="1"/>
    <w:qFormat/>
    <w:rsid w:val="0033476D"/>
    <w:rPr>
      <w:rFonts w:ascii="Meiryo UI" w:eastAsia="Meiryo UI" w:hAnsi="Meiryo UI" w:cs="Meiryo UI"/>
      <w:color w:val="808080" w:themeColor="background1" w:themeShade="80"/>
    </w:rPr>
  </w:style>
  <w:style w:type="paragraph" w:styleId="aff4">
    <w:name w:val="header"/>
    <w:basedOn w:val="a2"/>
    <w:link w:val="aff5"/>
    <w:rsid w:val="0033476D"/>
    <w:pPr>
      <w:tabs>
        <w:tab w:val="center" w:pos="4680"/>
        <w:tab w:val="right" w:pos="9360"/>
      </w:tabs>
      <w:spacing w:before="0" w:after="0"/>
    </w:pPr>
  </w:style>
  <w:style w:type="character" w:customStyle="1" w:styleId="aff5">
    <w:name w:val="ヘッダー (文字)"/>
    <w:basedOn w:val="a3"/>
    <w:link w:val="aff4"/>
    <w:uiPriority w:val="99"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aff6">
    <w:name w:val="footer"/>
    <w:basedOn w:val="a2"/>
    <w:link w:val="aff7"/>
    <w:uiPriority w:val="99"/>
    <w:semiHidden/>
    <w:rsid w:val="0033476D"/>
    <w:pPr>
      <w:tabs>
        <w:tab w:val="center" w:pos="4680"/>
        <w:tab w:val="right" w:pos="9360"/>
      </w:tabs>
      <w:spacing w:before="0" w:after="0"/>
    </w:pPr>
  </w:style>
  <w:style w:type="character" w:customStyle="1" w:styleId="aff7">
    <w:name w:val="フッター (文字)"/>
    <w:basedOn w:val="a3"/>
    <w:link w:val="aff6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numbering" w:styleId="111111">
    <w:name w:val="Outline List 2"/>
    <w:basedOn w:val="a5"/>
    <w:uiPriority w:val="99"/>
    <w:semiHidden/>
    <w:unhideWhenUsed/>
    <w:rsid w:val="0033476D"/>
    <w:pPr>
      <w:numPr>
        <w:numId w:val="7"/>
      </w:numPr>
    </w:pPr>
  </w:style>
  <w:style w:type="numbering" w:styleId="1ai">
    <w:name w:val="Outline List 1"/>
    <w:basedOn w:val="a5"/>
    <w:uiPriority w:val="99"/>
    <w:semiHidden/>
    <w:unhideWhenUsed/>
    <w:rsid w:val="0033476D"/>
    <w:pPr>
      <w:numPr>
        <w:numId w:val="8"/>
      </w:numPr>
    </w:pPr>
  </w:style>
  <w:style w:type="character" w:customStyle="1" w:styleId="52">
    <w:name w:val="見出し 5 (文字)"/>
    <w:basedOn w:val="a3"/>
    <w:link w:val="51"/>
    <w:uiPriority w:val="9"/>
    <w:semiHidden/>
    <w:rsid w:val="0033476D"/>
    <w:rPr>
      <w:rFonts w:ascii="Meiryo UI" w:eastAsia="Meiryo UI" w:hAnsi="Meiryo UI" w:cs="Meiryo UI"/>
      <w:color w:val="64B1BE" w:themeColor="accent1" w:themeShade="BF"/>
      <w:sz w:val="18"/>
      <w:szCs w:val="16"/>
      <w:lang w:bidi="en-US"/>
    </w:rPr>
  </w:style>
  <w:style w:type="character" w:customStyle="1" w:styleId="60">
    <w:name w:val="見出し 6 (文字)"/>
    <w:basedOn w:val="a3"/>
    <w:link w:val="6"/>
    <w:uiPriority w:val="9"/>
    <w:semiHidden/>
    <w:rsid w:val="0033476D"/>
    <w:rPr>
      <w:rFonts w:ascii="Meiryo UI" w:eastAsia="Meiryo UI" w:hAnsi="Meiryo UI" w:cs="Meiryo UI"/>
      <w:color w:val="397C88" w:themeColor="accent1" w:themeShade="7F"/>
      <w:sz w:val="18"/>
      <w:szCs w:val="16"/>
      <w:lang w:bidi="en-US"/>
    </w:rPr>
  </w:style>
  <w:style w:type="character" w:customStyle="1" w:styleId="70">
    <w:name w:val="見出し 7 (文字)"/>
    <w:basedOn w:val="a3"/>
    <w:link w:val="7"/>
    <w:uiPriority w:val="9"/>
    <w:semiHidden/>
    <w:rsid w:val="0033476D"/>
    <w:rPr>
      <w:rFonts w:ascii="Meiryo UI" w:eastAsia="Meiryo UI" w:hAnsi="Meiryo UI" w:cs="Meiryo UI"/>
      <w:i/>
      <w:iCs/>
      <w:color w:val="397C88" w:themeColor="accent1" w:themeShade="7F"/>
      <w:sz w:val="18"/>
      <w:szCs w:val="16"/>
      <w:lang w:bidi="en-US"/>
    </w:rPr>
  </w:style>
  <w:style w:type="character" w:customStyle="1" w:styleId="80">
    <w:name w:val="見出し 8 (文字)"/>
    <w:basedOn w:val="a3"/>
    <w:link w:val="8"/>
    <w:uiPriority w:val="9"/>
    <w:semiHidden/>
    <w:rsid w:val="0033476D"/>
    <w:rPr>
      <w:rFonts w:ascii="Meiryo UI" w:eastAsia="Meiryo UI" w:hAnsi="Meiryo UI" w:cs="Meiryo UI"/>
      <w:color w:val="272727" w:themeColor="text1" w:themeTint="D8"/>
      <w:sz w:val="21"/>
      <w:szCs w:val="21"/>
      <w:lang w:bidi="en-US"/>
    </w:rPr>
  </w:style>
  <w:style w:type="character" w:customStyle="1" w:styleId="90">
    <w:name w:val="見出し 9 (文字)"/>
    <w:basedOn w:val="a3"/>
    <w:link w:val="9"/>
    <w:uiPriority w:val="9"/>
    <w:semiHidden/>
    <w:rsid w:val="0033476D"/>
    <w:rPr>
      <w:rFonts w:ascii="Meiryo UI" w:eastAsia="Meiryo UI" w:hAnsi="Meiryo UI" w:cs="Meiryo UI"/>
      <w:i/>
      <w:iCs/>
      <w:color w:val="272727" w:themeColor="text1" w:themeTint="D8"/>
      <w:sz w:val="21"/>
      <w:szCs w:val="21"/>
      <w:lang w:bidi="en-US"/>
    </w:rPr>
  </w:style>
  <w:style w:type="numbering" w:styleId="a1">
    <w:name w:val="Outline List 3"/>
    <w:basedOn w:val="a5"/>
    <w:uiPriority w:val="99"/>
    <w:semiHidden/>
    <w:unhideWhenUsed/>
    <w:rsid w:val="0033476D"/>
    <w:pPr>
      <w:numPr>
        <w:numId w:val="9"/>
      </w:numPr>
    </w:pPr>
  </w:style>
  <w:style w:type="paragraph" w:styleId="aff8">
    <w:name w:val="Balloon Text"/>
    <w:basedOn w:val="a2"/>
    <w:link w:val="aff9"/>
    <w:uiPriority w:val="99"/>
    <w:semiHidden/>
    <w:unhideWhenUsed/>
    <w:rsid w:val="0033476D"/>
    <w:pPr>
      <w:spacing w:before="0" w:after="0"/>
    </w:pPr>
    <w:rPr>
      <w:szCs w:val="18"/>
    </w:rPr>
  </w:style>
  <w:style w:type="character" w:customStyle="1" w:styleId="aff9">
    <w:name w:val="吹き出し (文字)"/>
    <w:basedOn w:val="a3"/>
    <w:link w:val="aff8"/>
    <w:uiPriority w:val="99"/>
    <w:semiHidden/>
    <w:rsid w:val="0033476D"/>
    <w:rPr>
      <w:rFonts w:ascii="Meiryo UI" w:eastAsia="Meiryo UI" w:hAnsi="Meiryo UI" w:cs="Meiryo UI"/>
      <w:color w:val="231F20"/>
      <w:sz w:val="18"/>
      <w:szCs w:val="18"/>
      <w:lang w:bidi="en-US"/>
    </w:rPr>
  </w:style>
  <w:style w:type="paragraph" w:styleId="affa">
    <w:name w:val="Bibliography"/>
    <w:basedOn w:val="a2"/>
    <w:next w:val="a2"/>
    <w:uiPriority w:val="37"/>
    <w:semiHidden/>
    <w:unhideWhenUsed/>
    <w:rsid w:val="0033476D"/>
    <w:pPr>
      <w:spacing w:line="312" w:lineRule="auto"/>
    </w:pPr>
  </w:style>
  <w:style w:type="paragraph" w:styleId="affb">
    <w:name w:val="Block Text"/>
    <w:basedOn w:val="a2"/>
    <w:uiPriority w:val="99"/>
    <w:semiHidden/>
    <w:unhideWhenUsed/>
    <w:rsid w:val="0033476D"/>
    <w:pPr>
      <w:pBdr>
        <w:top w:val="single" w:sz="2" w:space="10" w:color="A9D4DB" w:themeColor="accent1"/>
        <w:left w:val="single" w:sz="2" w:space="10" w:color="A9D4DB" w:themeColor="accent1"/>
        <w:bottom w:val="single" w:sz="2" w:space="10" w:color="A9D4DB" w:themeColor="accent1"/>
        <w:right w:val="single" w:sz="2" w:space="10" w:color="A9D4DB" w:themeColor="accent1"/>
      </w:pBdr>
      <w:spacing w:line="312" w:lineRule="auto"/>
      <w:ind w:left="1152" w:right="1152"/>
    </w:pPr>
    <w:rPr>
      <w:i/>
      <w:iCs/>
      <w:color w:val="A9D4DB" w:themeColor="accent1"/>
    </w:rPr>
  </w:style>
  <w:style w:type="paragraph" w:styleId="23">
    <w:name w:val="Body Text 2"/>
    <w:basedOn w:val="a2"/>
    <w:link w:val="24"/>
    <w:uiPriority w:val="99"/>
    <w:semiHidden/>
    <w:unhideWhenUsed/>
    <w:rsid w:val="0033476D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33">
    <w:name w:val="Body Text 3"/>
    <w:basedOn w:val="a2"/>
    <w:link w:val="34"/>
    <w:uiPriority w:val="99"/>
    <w:semiHidden/>
    <w:unhideWhenUsed/>
    <w:rsid w:val="0033476D"/>
    <w:pPr>
      <w:spacing w:after="120" w:line="312" w:lineRule="auto"/>
    </w:pPr>
    <w:rPr>
      <w:sz w:val="16"/>
    </w:rPr>
  </w:style>
  <w:style w:type="character" w:customStyle="1" w:styleId="34">
    <w:name w:val="本文 3 (文字)"/>
    <w:basedOn w:val="a3"/>
    <w:link w:val="33"/>
    <w:uiPriority w:val="99"/>
    <w:semiHidden/>
    <w:rsid w:val="0033476D"/>
    <w:rPr>
      <w:rFonts w:ascii="Meiryo UI" w:eastAsia="Meiryo UI" w:hAnsi="Meiryo UI" w:cs="Meiryo UI"/>
      <w:color w:val="231F20"/>
      <w:sz w:val="16"/>
      <w:szCs w:val="16"/>
      <w:lang w:bidi="en-US"/>
    </w:rPr>
  </w:style>
  <w:style w:type="paragraph" w:styleId="affc">
    <w:name w:val="Body Text First Indent"/>
    <w:basedOn w:val="a6"/>
    <w:link w:val="affd"/>
    <w:uiPriority w:val="99"/>
    <w:semiHidden/>
    <w:unhideWhenUsed/>
    <w:rsid w:val="0033476D"/>
    <w:pPr>
      <w:ind w:firstLine="360"/>
    </w:pPr>
  </w:style>
  <w:style w:type="character" w:customStyle="1" w:styleId="affd">
    <w:name w:val="本文字下げ (文字)"/>
    <w:basedOn w:val="a7"/>
    <w:link w:val="affc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affe">
    <w:name w:val="Body Text Indent"/>
    <w:basedOn w:val="a2"/>
    <w:link w:val="afff"/>
    <w:uiPriority w:val="99"/>
    <w:semiHidden/>
    <w:unhideWhenUsed/>
    <w:rsid w:val="0033476D"/>
    <w:pPr>
      <w:spacing w:after="120" w:line="312" w:lineRule="auto"/>
      <w:ind w:left="283"/>
    </w:pPr>
  </w:style>
  <w:style w:type="character" w:customStyle="1" w:styleId="afff">
    <w:name w:val="本文インデント (文字)"/>
    <w:basedOn w:val="a3"/>
    <w:link w:val="affe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25">
    <w:name w:val="Body Text First Indent 2"/>
    <w:basedOn w:val="affe"/>
    <w:link w:val="26"/>
    <w:uiPriority w:val="99"/>
    <w:semiHidden/>
    <w:unhideWhenUsed/>
    <w:rsid w:val="0033476D"/>
    <w:pPr>
      <w:spacing w:after="240"/>
      <w:ind w:left="360" w:firstLine="360"/>
    </w:pPr>
  </w:style>
  <w:style w:type="character" w:customStyle="1" w:styleId="26">
    <w:name w:val="本文字下げ 2 (文字)"/>
    <w:basedOn w:val="afff"/>
    <w:link w:val="25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27">
    <w:name w:val="Body Text Indent 2"/>
    <w:basedOn w:val="a2"/>
    <w:link w:val="28"/>
    <w:uiPriority w:val="99"/>
    <w:semiHidden/>
    <w:unhideWhenUsed/>
    <w:rsid w:val="0033476D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35">
    <w:name w:val="Body Text Indent 3"/>
    <w:basedOn w:val="a2"/>
    <w:link w:val="36"/>
    <w:uiPriority w:val="99"/>
    <w:semiHidden/>
    <w:unhideWhenUsed/>
    <w:rsid w:val="0033476D"/>
    <w:pPr>
      <w:spacing w:after="120" w:line="312" w:lineRule="auto"/>
      <w:ind w:left="283"/>
    </w:pPr>
    <w:rPr>
      <w:sz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33476D"/>
    <w:rPr>
      <w:rFonts w:ascii="Meiryo UI" w:eastAsia="Meiryo UI" w:hAnsi="Meiryo UI" w:cs="Meiryo UI"/>
      <w:color w:val="231F20"/>
      <w:sz w:val="16"/>
      <w:szCs w:val="16"/>
      <w:lang w:bidi="en-US"/>
    </w:rPr>
  </w:style>
  <w:style w:type="character" w:styleId="afff0">
    <w:name w:val="Book Title"/>
    <w:basedOn w:val="a3"/>
    <w:uiPriority w:val="33"/>
    <w:semiHidden/>
    <w:qFormat/>
    <w:rsid w:val="0033476D"/>
    <w:rPr>
      <w:rFonts w:ascii="Meiryo UI" w:eastAsia="Meiryo UI" w:hAnsi="Meiryo UI" w:cs="Meiryo UI"/>
      <w:b/>
      <w:bCs/>
      <w:i/>
      <w:iCs/>
      <w:spacing w:val="5"/>
    </w:rPr>
  </w:style>
  <w:style w:type="paragraph" w:styleId="afff1">
    <w:name w:val="caption"/>
    <w:basedOn w:val="a2"/>
    <w:next w:val="a2"/>
    <w:uiPriority w:val="35"/>
    <w:semiHidden/>
    <w:unhideWhenUsed/>
    <w:qFormat/>
    <w:rsid w:val="0033476D"/>
    <w:pPr>
      <w:spacing w:before="0" w:after="200"/>
    </w:pPr>
    <w:rPr>
      <w:i/>
      <w:iCs/>
      <w:color w:val="7CA655" w:themeColor="text2"/>
      <w:szCs w:val="18"/>
    </w:rPr>
  </w:style>
  <w:style w:type="paragraph" w:styleId="afff2">
    <w:name w:val="Closing"/>
    <w:basedOn w:val="a2"/>
    <w:link w:val="afff3"/>
    <w:uiPriority w:val="99"/>
    <w:semiHidden/>
    <w:unhideWhenUsed/>
    <w:rsid w:val="0033476D"/>
    <w:pPr>
      <w:spacing w:before="0" w:after="0"/>
      <w:ind w:left="4252"/>
    </w:pPr>
  </w:style>
  <w:style w:type="character" w:customStyle="1" w:styleId="afff3">
    <w:name w:val="結語 (文字)"/>
    <w:basedOn w:val="a3"/>
    <w:link w:val="afff2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table" w:styleId="14">
    <w:name w:val="Colorful Grid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F7" w:themeFill="accent1" w:themeFillTint="33"/>
    </w:tcPr>
    <w:tblStylePr w:type="firstRow">
      <w:rPr>
        <w:b/>
        <w:bCs/>
      </w:rPr>
      <w:tblPr/>
      <w:tcPr>
        <w:shd w:val="clear" w:color="auto" w:fill="DCED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D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4B1B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4B1BE" w:themeFill="accent1" w:themeFillShade="BF"/>
      </w:tcPr>
    </w:tblStylePr>
    <w:tblStylePr w:type="band1Vert">
      <w:tblPr/>
      <w:tcPr>
        <w:shd w:val="clear" w:color="auto" w:fill="D4E9ED" w:themeFill="accent1" w:themeFillTint="7F"/>
      </w:tcPr>
    </w:tblStylePr>
    <w:tblStylePr w:type="band1Horz">
      <w:tblPr/>
      <w:tcPr>
        <w:shd w:val="clear" w:color="auto" w:fill="D4E9ED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6" w:themeFill="accent2" w:themeFillTint="33"/>
    </w:tcPr>
    <w:tblStylePr w:type="firstRow">
      <w:rPr>
        <w:b/>
        <w:bCs/>
      </w:rPr>
      <w:tblPr/>
      <w:tcPr>
        <w:shd w:val="clear" w:color="auto" w:fill="FDF3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3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8CB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8CB26" w:themeFill="accent2" w:themeFillShade="BF"/>
      </w:tcPr>
    </w:tblStylePr>
    <w:tblStylePr w:type="band1Vert">
      <w:tblPr/>
      <w:tcPr>
        <w:shd w:val="clear" w:color="auto" w:fill="FDF0C1" w:themeFill="accent2" w:themeFillTint="7F"/>
      </w:tcPr>
    </w:tblStylePr>
    <w:tblStylePr w:type="band1Horz">
      <w:tblPr/>
      <w:tcPr>
        <w:shd w:val="clear" w:color="auto" w:fill="FDF0C1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BEE" w:themeFill="accent3" w:themeFillTint="33"/>
    </w:tcPr>
    <w:tblStylePr w:type="firstRow">
      <w:rPr>
        <w:b/>
        <w:bCs/>
      </w:rPr>
      <w:tblPr/>
      <w:tcPr>
        <w:shd w:val="clear" w:color="auto" w:fill="B0D7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7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36F7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36F79" w:themeFill="accent3" w:themeFillShade="BF"/>
      </w:tcPr>
    </w:tblStylePr>
    <w:tblStylePr w:type="band1Vert">
      <w:tblPr/>
      <w:tcPr>
        <w:shd w:val="clear" w:color="auto" w:fill="9CCDD5" w:themeFill="accent3" w:themeFillTint="7F"/>
      </w:tcPr>
    </w:tblStylePr>
    <w:tblStylePr w:type="band1Horz">
      <w:tblPr/>
      <w:tcPr>
        <w:shd w:val="clear" w:color="auto" w:fill="9CCDD5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DDE5" w:themeFill="accent4" w:themeFillTint="33"/>
    </w:tcPr>
    <w:tblStylePr w:type="firstRow">
      <w:rPr>
        <w:b/>
        <w:bCs/>
      </w:rPr>
      <w:tblPr/>
      <w:tcPr>
        <w:shd w:val="clear" w:color="auto" w:fill="DDB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B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F41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F4160" w:themeFill="accent4" w:themeFillShade="BF"/>
      </w:tcPr>
    </w:tblStylePr>
    <w:tblStylePr w:type="band1Vert">
      <w:tblPr/>
      <w:tcPr>
        <w:shd w:val="clear" w:color="auto" w:fill="D4ABC0" w:themeFill="accent4" w:themeFillTint="7F"/>
      </w:tcPr>
    </w:tblStylePr>
    <w:tblStylePr w:type="band1Horz">
      <w:tblPr/>
      <w:tcPr>
        <w:shd w:val="clear" w:color="auto" w:fill="D4ABC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0D9" w:themeFill="accent5" w:themeFillTint="33"/>
    </w:tcPr>
    <w:tblStylePr w:type="firstRow">
      <w:rPr>
        <w:b/>
        <w:bCs/>
      </w:rPr>
      <w:tblPr/>
      <w:tcPr>
        <w:shd w:val="clear" w:color="auto" w:fill="F2C1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1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42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421E" w:themeFill="accent5" w:themeFillShade="BF"/>
      </w:tcPr>
    </w:tblStylePr>
    <w:tblStylePr w:type="band1Vert">
      <w:tblPr/>
      <w:tcPr>
        <w:shd w:val="clear" w:color="auto" w:fill="EFB2A0" w:themeFill="accent5" w:themeFillTint="7F"/>
      </w:tcPr>
    </w:tblStylePr>
    <w:tblStylePr w:type="band1Horz">
      <w:tblPr/>
      <w:tcPr>
        <w:shd w:val="clear" w:color="auto" w:fill="EFB2A0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A" w:themeFill="accent6" w:themeFillTint="33"/>
    </w:tcPr>
    <w:tblStylePr w:type="firstRow">
      <w:rPr>
        <w:b/>
        <w:bCs/>
      </w:rPr>
      <w:tblPr/>
      <w:tcPr>
        <w:shd w:val="clear" w:color="auto" w:fill="FCED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8B80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8B807" w:themeFill="accent6" w:themeFillShade="BF"/>
      </w:tcPr>
    </w:tblStylePr>
    <w:tblStylePr w:type="band1Vert">
      <w:tblPr/>
      <w:tcPr>
        <w:shd w:val="clear" w:color="auto" w:fill="FCE9A3" w:themeFill="accent6" w:themeFillTint="7F"/>
      </w:tcPr>
    </w:tblStylePr>
    <w:tblStylePr w:type="band1Horz">
      <w:tblPr/>
      <w:tcPr>
        <w:shd w:val="clear" w:color="auto" w:fill="FCE9A3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D039" w:themeFill="accent2" w:themeFillShade="CC"/>
      </w:tcPr>
    </w:tblStylePr>
    <w:tblStylePr w:type="lastRow">
      <w:rPr>
        <w:b/>
        <w:bCs/>
        <w:color w:val="F8D0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F6FA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D039" w:themeFill="accent2" w:themeFillShade="CC"/>
      </w:tcPr>
    </w:tblStylePr>
    <w:tblStylePr w:type="lastRow">
      <w:rPr>
        <w:b/>
        <w:bCs/>
        <w:color w:val="F8D0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6" w:themeFill="accent1" w:themeFillTint="3F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FEFC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D039" w:themeFill="accent2" w:themeFillShade="CC"/>
      </w:tcPr>
    </w:tblStylePr>
    <w:tblStylePr w:type="lastRow">
      <w:rPr>
        <w:b/>
        <w:bCs/>
        <w:color w:val="F8D0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0" w:themeFill="accent2" w:themeFillTint="3F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EB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567" w:themeFill="accent4" w:themeFillShade="CC"/>
      </w:tcPr>
    </w:tblStylePr>
    <w:tblStylePr w:type="lastRow">
      <w:rPr>
        <w:b/>
        <w:bCs/>
        <w:color w:val="88456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6EA" w:themeFill="accent3" w:themeFillTint="3F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F6EE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7681" w:themeFill="accent3" w:themeFillShade="CC"/>
      </w:tcPr>
    </w:tblStylePr>
    <w:tblStylePr w:type="lastRow">
      <w:rPr>
        <w:b/>
        <w:bCs/>
        <w:color w:val="36768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DF" w:themeFill="accent4" w:themeFillTint="3F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FCEF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409" w:themeFill="accent6" w:themeFillShade="CC"/>
      </w:tcPr>
    </w:tblStylePr>
    <w:tblStylePr w:type="lastRow">
      <w:rPr>
        <w:b/>
        <w:bCs/>
        <w:color w:val="F7C40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0" w:themeFill="accent5" w:themeFillTint="3F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FEFA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4720" w:themeFill="accent5" w:themeFillShade="CC"/>
      </w:tcPr>
    </w:tblStylePr>
    <w:tblStylePr w:type="lastRow">
      <w:rPr>
        <w:b/>
        <w:bCs/>
        <w:color w:val="C7472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1" w:themeFill="accent6" w:themeFillTint="3F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FBE28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E2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FBE284" w:themeColor="accent2"/>
        <w:left w:val="single" w:sz="4" w:space="0" w:color="A9D4DB" w:themeColor="accent1"/>
        <w:bottom w:val="single" w:sz="4" w:space="0" w:color="A9D4DB" w:themeColor="accent1"/>
        <w:right w:val="single" w:sz="4" w:space="0" w:color="A9D4D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E2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96A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96A4" w:themeColor="accent1" w:themeShade="99"/>
          <w:insideV w:val="nil"/>
        </w:tcBorders>
        <w:shd w:val="clear" w:color="auto" w:fill="4496A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96A4" w:themeFill="accent1" w:themeFillShade="99"/>
      </w:tcPr>
    </w:tblStylePr>
    <w:tblStylePr w:type="band1Vert">
      <w:tblPr/>
      <w:tcPr>
        <w:shd w:val="clear" w:color="auto" w:fill="DCEDF0" w:themeFill="accent1" w:themeFillTint="66"/>
      </w:tcPr>
    </w:tblStylePr>
    <w:tblStylePr w:type="band1Horz">
      <w:tblPr/>
      <w:tcPr>
        <w:shd w:val="clear" w:color="auto" w:fill="D4E9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FBE284" w:themeColor="accent2"/>
        <w:left w:val="single" w:sz="4" w:space="0" w:color="FBE284" w:themeColor="accent2"/>
        <w:bottom w:val="single" w:sz="4" w:space="0" w:color="FBE284" w:themeColor="accent2"/>
        <w:right w:val="single" w:sz="4" w:space="0" w:color="FBE28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E2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EB0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EB007" w:themeColor="accent2" w:themeShade="99"/>
          <w:insideV w:val="nil"/>
        </w:tcBorders>
        <w:shd w:val="clear" w:color="auto" w:fill="DEB0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07" w:themeFill="accent2" w:themeFillShade="99"/>
      </w:tcPr>
    </w:tblStylePr>
    <w:tblStylePr w:type="band1Vert">
      <w:tblPr/>
      <w:tcPr>
        <w:shd w:val="clear" w:color="auto" w:fill="FDF3CD" w:themeFill="accent2" w:themeFillTint="66"/>
      </w:tcPr>
    </w:tblStylePr>
    <w:tblStylePr w:type="band1Horz">
      <w:tblPr/>
      <w:tcPr>
        <w:shd w:val="clear" w:color="auto" w:fill="FDF0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AA5881" w:themeColor="accent4"/>
        <w:left w:val="single" w:sz="4" w:space="0" w:color="4495A2" w:themeColor="accent3"/>
        <w:bottom w:val="single" w:sz="4" w:space="0" w:color="4495A2" w:themeColor="accent3"/>
        <w:right w:val="single" w:sz="4" w:space="0" w:color="4495A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588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596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5961" w:themeColor="accent3" w:themeShade="99"/>
          <w:insideV w:val="nil"/>
        </w:tcBorders>
        <w:shd w:val="clear" w:color="auto" w:fill="28596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5961" w:themeFill="accent3" w:themeFillShade="99"/>
      </w:tcPr>
    </w:tblStylePr>
    <w:tblStylePr w:type="band1Vert">
      <w:tblPr/>
      <w:tcPr>
        <w:shd w:val="clear" w:color="auto" w:fill="B0D7DE" w:themeFill="accent3" w:themeFillTint="66"/>
      </w:tcPr>
    </w:tblStylePr>
    <w:tblStylePr w:type="band1Horz">
      <w:tblPr/>
      <w:tcPr>
        <w:shd w:val="clear" w:color="auto" w:fill="9CCDD5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4495A2" w:themeColor="accent3"/>
        <w:left w:val="single" w:sz="4" w:space="0" w:color="AA5881" w:themeColor="accent4"/>
        <w:bottom w:val="single" w:sz="4" w:space="0" w:color="AA5881" w:themeColor="accent4"/>
        <w:right w:val="single" w:sz="4" w:space="0" w:color="AA588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E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95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44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44D" w:themeColor="accent4" w:themeShade="99"/>
          <w:insideV w:val="nil"/>
        </w:tcBorders>
        <w:shd w:val="clear" w:color="auto" w:fill="66344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44D" w:themeFill="accent4" w:themeFillShade="99"/>
      </w:tcPr>
    </w:tblStylePr>
    <w:tblStylePr w:type="band1Vert">
      <w:tblPr/>
      <w:tcPr>
        <w:shd w:val="clear" w:color="auto" w:fill="DDBCCC" w:themeFill="accent4" w:themeFillTint="66"/>
      </w:tcPr>
    </w:tblStylePr>
    <w:tblStylePr w:type="band1Horz">
      <w:tblPr/>
      <w:tcPr>
        <w:shd w:val="clear" w:color="auto" w:fill="D4ABC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F9D448" w:themeColor="accent6"/>
        <w:left w:val="single" w:sz="4" w:space="0" w:color="E06742" w:themeColor="accent5"/>
        <w:bottom w:val="single" w:sz="4" w:space="0" w:color="E06742" w:themeColor="accent5"/>
        <w:right w:val="single" w:sz="4" w:space="0" w:color="E067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5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518" w:themeColor="accent5" w:themeShade="99"/>
          <w:insideV w:val="nil"/>
        </w:tcBorders>
        <w:shd w:val="clear" w:color="auto" w:fill="9535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518" w:themeFill="accent5" w:themeFillShade="99"/>
      </w:tcPr>
    </w:tblStylePr>
    <w:tblStylePr w:type="band1Vert">
      <w:tblPr/>
      <w:tcPr>
        <w:shd w:val="clear" w:color="auto" w:fill="F2C1B3" w:themeFill="accent5" w:themeFillTint="66"/>
      </w:tcPr>
    </w:tblStylePr>
    <w:tblStylePr w:type="band1Horz">
      <w:tblPr/>
      <w:tcPr>
        <w:shd w:val="clear" w:color="auto" w:fill="EFB2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E06742" w:themeColor="accent5"/>
        <w:left w:val="single" w:sz="4" w:space="0" w:color="F9D448" w:themeColor="accent6"/>
        <w:bottom w:val="single" w:sz="4" w:space="0" w:color="F9D448" w:themeColor="accent6"/>
        <w:right w:val="single" w:sz="4" w:space="0" w:color="F9D4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67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94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9406" w:themeColor="accent6" w:themeShade="99"/>
          <w:insideV w:val="nil"/>
        </w:tcBorders>
        <w:shd w:val="clear" w:color="auto" w:fill="BA94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6" w:themeFill="accent6" w:themeFillShade="99"/>
      </w:tcPr>
    </w:tblStylePr>
    <w:tblStylePr w:type="band1Vert">
      <w:tblPr/>
      <w:tcPr>
        <w:shd w:val="clear" w:color="auto" w:fill="FCEDB5" w:themeFill="accent6" w:themeFillTint="66"/>
      </w:tcPr>
    </w:tblStylePr>
    <w:tblStylePr w:type="band1Horz">
      <w:tblPr/>
      <w:tcPr>
        <w:shd w:val="clear" w:color="auto" w:fill="FCE9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4">
    <w:name w:val="annotation reference"/>
    <w:basedOn w:val="a3"/>
    <w:uiPriority w:val="99"/>
    <w:semiHidden/>
    <w:unhideWhenUsed/>
    <w:rsid w:val="0033476D"/>
    <w:rPr>
      <w:rFonts w:ascii="Meiryo UI" w:eastAsia="Meiryo UI" w:hAnsi="Meiryo UI" w:cs="Meiryo UI"/>
      <w:sz w:val="16"/>
      <w:szCs w:val="16"/>
    </w:rPr>
  </w:style>
  <w:style w:type="paragraph" w:styleId="afff5">
    <w:name w:val="annotation text"/>
    <w:basedOn w:val="a2"/>
    <w:link w:val="afff6"/>
    <w:uiPriority w:val="99"/>
    <w:semiHidden/>
    <w:unhideWhenUsed/>
    <w:rsid w:val="0033476D"/>
    <w:rPr>
      <w:sz w:val="20"/>
      <w:szCs w:val="20"/>
    </w:rPr>
  </w:style>
  <w:style w:type="character" w:customStyle="1" w:styleId="afff6">
    <w:name w:val="コメント文字列 (文字)"/>
    <w:basedOn w:val="a3"/>
    <w:link w:val="afff5"/>
    <w:uiPriority w:val="99"/>
    <w:semiHidden/>
    <w:rsid w:val="0033476D"/>
    <w:rPr>
      <w:rFonts w:ascii="Meiryo UI" w:eastAsia="Meiryo UI" w:hAnsi="Meiryo UI" w:cs="Meiryo UI"/>
      <w:color w:val="231F20"/>
      <w:sz w:val="20"/>
      <w:szCs w:val="20"/>
      <w:lang w:bidi="en-US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33476D"/>
    <w:rPr>
      <w:b/>
      <w:bCs/>
    </w:rPr>
  </w:style>
  <w:style w:type="character" w:customStyle="1" w:styleId="afff8">
    <w:name w:val="コメント内容 (文字)"/>
    <w:basedOn w:val="afff6"/>
    <w:link w:val="afff7"/>
    <w:uiPriority w:val="99"/>
    <w:semiHidden/>
    <w:rsid w:val="0033476D"/>
    <w:rPr>
      <w:rFonts w:ascii="Meiryo UI" w:eastAsia="Meiryo UI" w:hAnsi="Meiryo UI" w:cs="Meiryo UI"/>
      <w:b/>
      <w:bCs/>
      <w:color w:val="231F20"/>
      <w:sz w:val="20"/>
      <w:szCs w:val="20"/>
      <w:lang w:bidi="en-US"/>
    </w:rPr>
  </w:style>
  <w:style w:type="table" w:styleId="110">
    <w:name w:val="Dark List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A9D4D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C8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B1B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B1B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B1B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B1BE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FBE28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89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CB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CB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B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B26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4495A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9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6F7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6F7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F7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F79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AA588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2B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41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41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1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16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E067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21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2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2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21E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F9D4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A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B80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B80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80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807" w:themeFill="accent6" w:themeFillShade="BF"/>
      </w:tcPr>
    </w:tblStylePr>
  </w:style>
  <w:style w:type="paragraph" w:styleId="afff9">
    <w:name w:val="Date"/>
    <w:basedOn w:val="a2"/>
    <w:next w:val="a2"/>
    <w:link w:val="afffa"/>
    <w:uiPriority w:val="99"/>
    <w:semiHidden/>
    <w:unhideWhenUsed/>
    <w:rsid w:val="0033476D"/>
    <w:pPr>
      <w:spacing w:line="312" w:lineRule="auto"/>
    </w:pPr>
  </w:style>
  <w:style w:type="character" w:customStyle="1" w:styleId="afffa">
    <w:name w:val="日付 (文字)"/>
    <w:basedOn w:val="a3"/>
    <w:link w:val="afff9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afffb">
    <w:name w:val="Document Map"/>
    <w:basedOn w:val="a2"/>
    <w:link w:val="afffc"/>
    <w:uiPriority w:val="99"/>
    <w:semiHidden/>
    <w:unhideWhenUsed/>
    <w:rsid w:val="0033476D"/>
    <w:pPr>
      <w:spacing w:before="0" w:after="0"/>
    </w:pPr>
    <w:rPr>
      <w:sz w:val="16"/>
    </w:rPr>
  </w:style>
  <w:style w:type="character" w:customStyle="1" w:styleId="afffc">
    <w:name w:val="見出しマップ (文字)"/>
    <w:basedOn w:val="a3"/>
    <w:link w:val="afffb"/>
    <w:uiPriority w:val="99"/>
    <w:semiHidden/>
    <w:rsid w:val="0033476D"/>
    <w:rPr>
      <w:rFonts w:ascii="Meiryo UI" w:eastAsia="Meiryo UI" w:hAnsi="Meiryo UI" w:cs="Meiryo UI"/>
      <w:color w:val="231F20"/>
      <w:sz w:val="16"/>
      <w:szCs w:val="16"/>
      <w:lang w:bidi="en-US"/>
    </w:rPr>
  </w:style>
  <w:style w:type="paragraph" w:styleId="afffd">
    <w:name w:val="E-mail Signature"/>
    <w:basedOn w:val="a2"/>
    <w:link w:val="afffe"/>
    <w:uiPriority w:val="99"/>
    <w:semiHidden/>
    <w:unhideWhenUsed/>
    <w:rsid w:val="0033476D"/>
    <w:pPr>
      <w:spacing w:before="0" w:after="0"/>
    </w:pPr>
  </w:style>
  <w:style w:type="character" w:customStyle="1" w:styleId="afffe">
    <w:name w:val="電子メール署名 (文字)"/>
    <w:basedOn w:val="a3"/>
    <w:link w:val="afffd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character" w:styleId="affff">
    <w:name w:val="Emphasis"/>
    <w:basedOn w:val="a3"/>
    <w:uiPriority w:val="20"/>
    <w:semiHidden/>
    <w:qFormat/>
    <w:rsid w:val="0033476D"/>
    <w:rPr>
      <w:rFonts w:ascii="Meiryo UI" w:eastAsia="Meiryo UI" w:hAnsi="Meiryo UI" w:cs="Meiryo UI"/>
      <w:i/>
      <w:iCs/>
    </w:rPr>
  </w:style>
  <w:style w:type="character" w:styleId="affff0">
    <w:name w:val="endnote reference"/>
    <w:basedOn w:val="a3"/>
    <w:uiPriority w:val="99"/>
    <w:semiHidden/>
    <w:unhideWhenUsed/>
    <w:rsid w:val="0033476D"/>
    <w:rPr>
      <w:rFonts w:ascii="Meiryo UI" w:eastAsia="Meiryo UI" w:hAnsi="Meiryo UI" w:cs="Meiryo UI"/>
      <w:vertAlign w:val="superscript"/>
    </w:rPr>
  </w:style>
  <w:style w:type="paragraph" w:styleId="affff1">
    <w:name w:val="endnote text"/>
    <w:basedOn w:val="a2"/>
    <w:link w:val="affff2"/>
    <w:uiPriority w:val="99"/>
    <w:semiHidden/>
    <w:unhideWhenUsed/>
    <w:rsid w:val="0033476D"/>
    <w:pPr>
      <w:spacing w:before="0" w:after="0"/>
    </w:pPr>
    <w:rPr>
      <w:sz w:val="20"/>
      <w:szCs w:val="20"/>
    </w:rPr>
  </w:style>
  <w:style w:type="character" w:customStyle="1" w:styleId="affff2">
    <w:name w:val="文末脚注文字列 (文字)"/>
    <w:basedOn w:val="a3"/>
    <w:link w:val="affff1"/>
    <w:uiPriority w:val="99"/>
    <w:semiHidden/>
    <w:rsid w:val="0033476D"/>
    <w:rPr>
      <w:rFonts w:ascii="Meiryo UI" w:eastAsia="Meiryo UI" w:hAnsi="Meiryo UI" w:cs="Meiryo UI"/>
      <w:color w:val="231F20"/>
      <w:sz w:val="20"/>
      <w:szCs w:val="20"/>
      <w:lang w:bidi="en-US"/>
    </w:rPr>
  </w:style>
  <w:style w:type="paragraph" w:styleId="affff3">
    <w:name w:val="envelope address"/>
    <w:basedOn w:val="a2"/>
    <w:uiPriority w:val="99"/>
    <w:semiHidden/>
    <w:unhideWhenUsed/>
    <w:rsid w:val="0033476D"/>
    <w:pPr>
      <w:framePr w:w="7920" w:h="1980" w:hRule="exact" w:hSpace="180" w:wrap="auto" w:hAnchor="page" w:xAlign="center" w:yAlign="bottom"/>
      <w:spacing w:before="0" w:after="0"/>
      <w:ind w:left="2880"/>
    </w:pPr>
    <w:rPr>
      <w:sz w:val="24"/>
      <w:szCs w:val="24"/>
    </w:rPr>
  </w:style>
  <w:style w:type="paragraph" w:styleId="affff4">
    <w:name w:val="envelope return"/>
    <w:basedOn w:val="a2"/>
    <w:uiPriority w:val="99"/>
    <w:semiHidden/>
    <w:unhideWhenUsed/>
    <w:rsid w:val="0033476D"/>
    <w:pPr>
      <w:spacing w:before="0" w:after="0"/>
    </w:pPr>
    <w:rPr>
      <w:sz w:val="20"/>
      <w:szCs w:val="20"/>
    </w:rPr>
  </w:style>
  <w:style w:type="character" w:styleId="affff5">
    <w:name w:val="FollowedHyperlink"/>
    <w:basedOn w:val="a3"/>
    <w:uiPriority w:val="99"/>
    <w:semiHidden/>
    <w:unhideWhenUsed/>
    <w:rsid w:val="0033476D"/>
    <w:rPr>
      <w:rFonts w:ascii="Meiryo UI" w:eastAsia="Meiryo UI" w:hAnsi="Meiryo UI" w:cs="Meiryo UI"/>
      <w:color w:val="AA5881" w:themeColor="followedHyperlink"/>
      <w:u w:val="single"/>
    </w:rPr>
  </w:style>
  <w:style w:type="character" w:styleId="affff6">
    <w:name w:val="footnote reference"/>
    <w:basedOn w:val="a3"/>
    <w:uiPriority w:val="99"/>
    <w:semiHidden/>
    <w:unhideWhenUsed/>
    <w:rsid w:val="0033476D"/>
    <w:rPr>
      <w:rFonts w:ascii="Meiryo UI" w:eastAsia="Meiryo UI" w:hAnsi="Meiryo UI" w:cs="Meiryo UI"/>
      <w:vertAlign w:val="superscript"/>
    </w:rPr>
  </w:style>
  <w:style w:type="paragraph" w:styleId="affff7">
    <w:name w:val="footnote text"/>
    <w:basedOn w:val="a2"/>
    <w:link w:val="affff8"/>
    <w:uiPriority w:val="99"/>
    <w:semiHidden/>
    <w:unhideWhenUsed/>
    <w:rsid w:val="0033476D"/>
    <w:pPr>
      <w:spacing w:before="0" w:after="0"/>
    </w:pPr>
    <w:rPr>
      <w:sz w:val="20"/>
      <w:szCs w:val="20"/>
    </w:rPr>
  </w:style>
  <w:style w:type="character" w:customStyle="1" w:styleId="affff8">
    <w:name w:val="脚注文字列 (文字)"/>
    <w:basedOn w:val="a3"/>
    <w:link w:val="affff7"/>
    <w:uiPriority w:val="99"/>
    <w:semiHidden/>
    <w:rsid w:val="0033476D"/>
    <w:rPr>
      <w:rFonts w:ascii="Meiryo UI" w:eastAsia="Meiryo UI" w:hAnsi="Meiryo UI" w:cs="Meiryo UI"/>
      <w:color w:val="231F20"/>
      <w:sz w:val="20"/>
      <w:szCs w:val="20"/>
      <w:lang w:bidi="en-US"/>
    </w:rPr>
  </w:style>
  <w:style w:type="table" w:styleId="15">
    <w:name w:val="Grid Table 1 Light"/>
    <w:basedOn w:val="a4"/>
    <w:uiPriority w:val="46"/>
    <w:rsid w:val="003347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3476D"/>
    <w:tblPr>
      <w:tblStyleRowBandSize w:val="1"/>
      <w:tblStyleColBandSize w:val="1"/>
      <w:tblBorders>
        <w:top w:val="single" w:sz="4" w:space="0" w:color="DCEDF0" w:themeColor="accent1" w:themeTint="66"/>
        <w:left w:val="single" w:sz="4" w:space="0" w:color="DCEDF0" w:themeColor="accent1" w:themeTint="66"/>
        <w:bottom w:val="single" w:sz="4" w:space="0" w:color="DCEDF0" w:themeColor="accent1" w:themeTint="66"/>
        <w:right w:val="single" w:sz="4" w:space="0" w:color="DCEDF0" w:themeColor="accent1" w:themeTint="66"/>
        <w:insideH w:val="single" w:sz="4" w:space="0" w:color="DCEDF0" w:themeColor="accent1" w:themeTint="66"/>
        <w:insideV w:val="single" w:sz="4" w:space="0" w:color="DCED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BE5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E5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3476D"/>
    <w:tblPr>
      <w:tblStyleRowBandSize w:val="1"/>
      <w:tblStyleColBandSize w:val="1"/>
      <w:tblBorders>
        <w:top w:val="single" w:sz="4" w:space="0" w:color="FDF3CD" w:themeColor="accent2" w:themeTint="66"/>
        <w:left w:val="single" w:sz="4" w:space="0" w:color="FDF3CD" w:themeColor="accent2" w:themeTint="66"/>
        <w:bottom w:val="single" w:sz="4" w:space="0" w:color="FDF3CD" w:themeColor="accent2" w:themeTint="66"/>
        <w:right w:val="single" w:sz="4" w:space="0" w:color="FDF3CD" w:themeColor="accent2" w:themeTint="66"/>
        <w:insideH w:val="single" w:sz="4" w:space="0" w:color="FDF3CD" w:themeColor="accent2" w:themeTint="66"/>
        <w:insideV w:val="single" w:sz="4" w:space="0" w:color="FDF3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ED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D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3476D"/>
    <w:tblPr>
      <w:tblStyleRowBandSize w:val="1"/>
      <w:tblStyleColBandSize w:val="1"/>
      <w:tblBorders>
        <w:top w:val="single" w:sz="4" w:space="0" w:color="B0D7DE" w:themeColor="accent3" w:themeTint="66"/>
        <w:left w:val="single" w:sz="4" w:space="0" w:color="B0D7DE" w:themeColor="accent3" w:themeTint="66"/>
        <w:bottom w:val="single" w:sz="4" w:space="0" w:color="B0D7DE" w:themeColor="accent3" w:themeTint="66"/>
        <w:right w:val="single" w:sz="4" w:space="0" w:color="B0D7DE" w:themeColor="accent3" w:themeTint="66"/>
        <w:insideH w:val="single" w:sz="4" w:space="0" w:color="B0D7DE" w:themeColor="accent3" w:themeTint="66"/>
        <w:insideV w:val="single" w:sz="4" w:space="0" w:color="B0D7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C3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3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3476D"/>
    <w:tblPr>
      <w:tblStyleRowBandSize w:val="1"/>
      <w:tblStyleColBandSize w:val="1"/>
      <w:tblBorders>
        <w:top w:val="single" w:sz="4" w:space="0" w:color="DDBCCC" w:themeColor="accent4" w:themeTint="66"/>
        <w:left w:val="single" w:sz="4" w:space="0" w:color="DDBCCC" w:themeColor="accent4" w:themeTint="66"/>
        <w:bottom w:val="single" w:sz="4" w:space="0" w:color="DDBCCC" w:themeColor="accent4" w:themeTint="66"/>
        <w:right w:val="single" w:sz="4" w:space="0" w:color="DDBCCC" w:themeColor="accent4" w:themeTint="66"/>
        <w:insideH w:val="single" w:sz="4" w:space="0" w:color="DDBCCC" w:themeColor="accent4" w:themeTint="66"/>
        <w:insideV w:val="single" w:sz="4" w:space="0" w:color="DDB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C9AB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9AB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3476D"/>
    <w:tblPr>
      <w:tblStyleRowBandSize w:val="1"/>
      <w:tblStyleColBandSize w:val="1"/>
      <w:tblBorders>
        <w:top w:val="single" w:sz="4" w:space="0" w:color="F2C1B3" w:themeColor="accent5" w:themeTint="66"/>
        <w:left w:val="single" w:sz="4" w:space="0" w:color="F2C1B3" w:themeColor="accent5" w:themeTint="66"/>
        <w:bottom w:val="single" w:sz="4" w:space="0" w:color="F2C1B3" w:themeColor="accent5" w:themeTint="66"/>
        <w:right w:val="single" w:sz="4" w:space="0" w:color="F2C1B3" w:themeColor="accent5" w:themeTint="66"/>
        <w:insideH w:val="single" w:sz="4" w:space="0" w:color="F2C1B3" w:themeColor="accent5" w:themeTint="66"/>
        <w:insideV w:val="single" w:sz="4" w:space="0" w:color="F2C1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A3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A3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3476D"/>
    <w:tblPr>
      <w:tblStyleRowBandSize w:val="1"/>
      <w:tblStyleColBandSize w:val="1"/>
      <w:tblBorders>
        <w:top w:val="single" w:sz="4" w:space="0" w:color="FCEDB5" w:themeColor="accent6" w:themeTint="66"/>
        <w:left w:val="single" w:sz="4" w:space="0" w:color="FCEDB5" w:themeColor="accent6" w:themeTint="66"/>
        <w:bottom w:val="single" w:sz="4" w:space="0" w:color="FCEDB5" w:themeColor="accent6" w:themeTint="66"/>
        <w:right w:val="single" w:sz="4" w:space="0" w:color="FCEDB5" w:themeColor="accent6" w:themeTint="66"/>
        <w:insideH w:val="single" w:sz="4" w:space="0" w:color="FCEDB5" w:themeColor="accent6" w:themeTint="66"/>
        <w:insideV w:val="single" w:sz="4" w:space="0" w:color="FCED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BE4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4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347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3476D"/>
    <w:tblPr>
      <w:tblStyleRowBandSize w:val="1"/>
      <w:tblStyleColBandSize w:val="1"/>
      <w:tblBorders>
        <w:top w:val="single" w:sz="2" w:space="0" w:color="CBE5E9" w:themeColor="accent1" w:themeTint="99"/>
        <w:bottom w:val="single" w:sz="2" w:space="0" w:color="CBE5E9" w:themeColor="accent1" w:themeTint="99"/>
        <w:insideH w:val="single" w:sz="2" w:space="0" w:color="CBE5E9" w:themeColor="accent1" w:themeTint="99"/>
        <w:insideV w:val="single" w:sz="2" w:space="0" w:color="CBE5E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5E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E5E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2-2">
    <w:name w:val="Grid Table 2 Accent 2"/>
    <w:basedOn w:val="a4"/>
    <w:uiPriority w:val="47"/>
    <w:rsid w:val="0033476D"/>
    <w:tblPr>
      <w:tblStyleRowBandSize w:val="1"/>
      <w:tblStyleColBandSize w:val="1"/>
      <w:tblBorders>
        <w:top w:val="single" w:sz="2" w:space="0" w:color="FCEDB5" w:themeColor="accent2" w:themeTint="99"/>
        <w:bottom w:val="single" w:sz="2" w:space="0" w:color="FCEDB5" w:themeColor="accent2" w:themeTint="99"/>
        <w:insideH w:val="single" w:sz="2" w:space="0" w:color="FCEDB5" w:themeColor="accent2" w:themeTint="99"/>
        <w:insideV w:val="single" w:sz="2" w:space="0" w:color="FCED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D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D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2-3">
    <w:name w:val="Grid Table 2 Accent 3"/>
    <w:basedOn w:val="a4"/>
    <w:uiPriority w:val="47"/>
    <w:rsid w:val="0033476D"/>
    <w:tblPr>
      <w:tblStyleRowBandSize w:val="1"/>
      <w:tblStyleColBandSize w:val="1"/>
      <w:tblBorders>
        <w:top w:val="single" w:sz="2" w:space="0" w:color="88C3CD" w:themeColor="accent3" w:themeTint="99"/>
        <w:bottom w:val="single" w:sz="2" w:space="0" w:color="88C3CD" w:themeColor="accent3" w:themeTint="99"/>
        <w:insideH w:val="single" w:sz="2" w:space="0" w:color="88C3CD" w:themeColor="accent3" w:themeTint="99"/>
        <w:insideV w:val="single" w:sz="2" w:space="0" w:color="88C3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3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3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2-4">
    <w:name w:val="Grid Table 2 Accent 4"/>
    <w:basedOn w:val="a4"/>
    <w:uiPriority w:val="47"/>
    <w:rsid w:val="0033476D"/>
    <w:tblPr>
      <w:tblStyleRowBandSize w:val="1"/>
      <w:tblStyleColBandSize w:val="1"/>
      <w:tblBorders>
        <w:top w:val="single" w:sz="2" w:space="0" w:color="CC9AB3" w:themeColor="accent4" w:themeTint="99"/>
        <w:bottom w:val="single" w:sz="2" w:space="0" w:color="CC9AB3" w:themeColor="accent4" w:themeTint="99"/>
        <w:insideH w:val="single" w:sz="2" w:space="0" w:color="CC9AB3" w:themeColor="accent4" w:themeTint="99"/>
        <w:insideV w:val="single" w:sz="2" w:space="0" w:color="CC9AB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9AB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9AB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2-5">
    <w:name w:val="Grid Table 2 Accent 5"/>
    <w:basedOn w:val="a4"/>
    <w:uiPriority w:val="47"/>
    <w:rsid w:val="0033476D"/>
    <w:tblPr>
      <w:tblStyleRowBandSize w:val="1"/>
      <w:tblStyleColBandSize w:val="1"/>
      <w:tblBorders>
        <w:top w:val="single" w:sz="2" w:space="0" w:color="ECA38D" w:themeColor="accent5" w:themeTint="99"/>
        <w:bottom w:val="single" w:sz="2" w:space="0" w:color="ECA38D" w:themeColor="accent5" w:themeTint="99"/>
        <w:insideH w:val="single" w:sz="2" w:space="0" w:color="ECA38D" w:themeColor="accent5" w:themeTint="99"/>
        <w:insideV w:val="single" w:sz="2" w:space="0" w:color="ECA3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A3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A3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2-6">
    <w:name w:val="Grid Table 2 Accent 6"/>
    <w:basedOn w:val="a4"/>
    <w:uiPriority w:val="47"/>
    <w:rsid w:val="0033476D"/>
    <w:tblPr>
      <w:tblStyleRowBandSize w:val="1"/>
      <w:tblStyleColBandSize w:val="1"/>
      <w:tblBorders>
        <w:top w:val="single" w:sz="2" w:space="0" w:color="FBE490" w:themeColor="accent6" w:themeTint="99"/>
        <w:bottom w:val="single" w:sz="2" w:space="0" w:color="FBE490" w:themeColor="accent6" w:themeTint="99"/>
        <w:insideH w:val="single" w:sz="2" w:space="0" w:color="FBE490" w:themeColor="accent6" w:themeTint="99"/>
        <w:insideV w:val="single" w:sz="2" w:space="0" w:color="FBE4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4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4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37">
    <w:name w:val="Grid Table 3"/>
    <w:basedOn w:val="a4"/>
    <w:uiPriority w:val="48"/>
    <w:rsid w:val="003347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3476D"/>
    <w:tblPr>
      <w:tblStyleRowBandSize w:val="1"/>
      <w:tblStyleColBandSize w:val="1"/>
      <w:tblBorders>
        <w:top w:val="single" w:sz="4" w:space="0" w:color="CBE5E9" w:themeColor="accent1" w:themeTint="99"/>
        <w:left w:val="single" w:sz="4" w:space="0" w:color="CBE5E9" w:themeColor="accent1" w:themeTint="99"/>
        <w:bottom w:val="single" w:sz="4" w:space="0" w:color="CBE5E9" w:themeColor="accent1" w:themeTint="99"/>
        <w:right w:val="single" w:sz="4" w:space="0" w:color="CBE5E9" w:themeColor="accent1" w:themeTint="99"/>
        <w:insideH w:val="single" w:sz="4" w:space="0" w:color="CBE5E9" w:themeColor="accent1" w:themeTint="99"/>
        <w:insideV w:val="single" w:sz="4" w:space="0" w:color="CBE5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  <w:tblStylePr w:type="neCell">
      <w:tblPr/>
      <w:tcPr>
        <w:tcBorders>
          <w:bottom w:val="single" w:sz="4" w:space="0" w:color="CBE5E9" w:themeColor="accent1" w:themeTint="99"/>
        </w:tcBorders>
      </w:tcPr>
    </w:tblStylePr>
    <w:tblStylePr w:type="nwCell">
      <w:tblPr/>
      <w:tcPr>
        <w:tcBorders>
          <w:bottom w:val="single" w:sz="4" w:space="0" w:color="CBE5E9" w:themeColor="accent1" w:themeTint="99"/>
        </w:tcBorders>
      </w:tcPr>
    </w:tblStylePr>
    <w:tblStylePr w:type="seCell">
      <w:tblPr/>
      <w:tcPr>
        <w:tcBorders>
          <w:top w:val="single" w:sz="4" w:space="0" w:color="CBE5E9" w:themeColor="accent1" w:themeTint="99"/>
        </w:tcBorders>
      </w:tcPr>
    </w:tblStylePr>
    <w:tblStylePr w:type="swCell">
      <w:tblPr/>
      <w:tcPr>
        <w:tcBorders>
          <w:top w:val="single" w:sz="4" w:space="0" w:color="CBE5E9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3476D"/>
    <w:tblPr>
      <w:tblStyleRowBandSize w:val="1"/>
      <w:tblStyleColBandSize w:val="1"/>
      <w:tblBorders>
        <w:top w:val="single" w:sz="4" w:space="0" w:color="FCEDB5" w:themeColor="accent2" w:themeTint="99"/>
        <w:left w:val="single" w:sz="4" w:space="0" w:color="FCEDB5" w:themeColor="accent2" w:themeTint="99"/>
        <w:bottom w:val="single" w:sz="4" w:space="0" w:color="FCEDB5" w:themeColor="accent2" w:themeTint="99"/>
        <w:right w:val="single" w:sz="4" w:space="0" w:color="FCEDB5" w:themeColor="accent2" w:themeTint="99"/>
        <w:insideH w:val="single" w:sz="4" w:space="0" w:color="FCEDB5" w:themeColor="accent2" w:themeTint="99"/>
        <w:insideV w:val="single" w:sz="4" w:space="0" w:color="FCED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  <w:tblStylePr w:type="neCell">
      <w:tblPr/>
      <w:tcPr>
        <w:tcBorders>
          <w:bottom w:val="single" w:sz="4" w:space="0" w:color="FCEDB5" w:themeColor="accent2" w:themeTint="99"/>
        </w:tcBorders>
      </w:tcPr>
    </w:tblStylePr>
    <w:tblStylePr w:type="nwCell">
      <w:tblPr/>
      <w:tcPr>
        <w:tcBorders>
          <w:bottom w:val="single" w:sz="4" w:space="0" w:color="FCEDB5" w:themeColor="accent2" w:themeTint="99"/>
        </w:tcBorders>
      </w:tcPr>
    </w:tblStylePr>
    <w:tblStylePr w:type="seCell">
      <w:tblPr/>
      <w:tcPr>
        <w:tcBorders>
          <w:top w:val="single" w:sz="4" w:space="0" w:color="FCEDB5" w:themeColor="accent2" w:themeTint="99"/>
        </w:tcBorders>
      </w:tcPr>
    </w:tblStylePr>
    <w:tblStylePr w:type="swCell">
      <w:tblPr/>
      <w:tcPr>
        <w:tcBorders>
          <w:top w:val="single" w:sz="4" w:space="0" w:color="FCEDB5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3476D"/>
    <w:tblPr>
      <w:tblStyleRowBandSize w:val="1"/>
      <w:tblStyleColBandSize w:val="1"/>
      <w:tblBorders>
        <w:top w:val="single" w:sz="4" w:space="0" w:color="88C3CD" w:themeColor="accent3" w:themeTint="99"/>
        <w:left w:val="single" w:sz="4" w:space="0" w:color="88C3CD" w:themeColor="accent3" w:themeTint="99"/>
        <w:bottom w:val="single" w:sz="4" w:space="0" w:color="88C3CD" w:themeColor="accent3" w:themeTint="99"/>
        <w:right w:val="single" w:sz="4" w:space="0" w:color="88C3CD" w:themeColor="accent3" w:themeTint="99"/>
        <w:insideH w:val="single" w:sz="4" w:space="0" w:color="88C3CD" w:themeColor="accent3" w:themeTint="99"/>
        <w:insideV w:val="single" w:sz="4" w:space="0" w:color="88C3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  <w:tblStylePr w:type="neCell">
      <w:tblPr/>
      <w:tcPr>
        <w:tcBorders>
          <w:bottom w:val="single" w:sz="4" w:space="0" w:color="88C3CD" w:themeColor="accent3" w:themeTint="99"/>
        </w:tcBorders>
      </w:tcPr>
    </w:tblStylePr>
    <w:tblStylePr w:type="nwCell">
      <w:tblPr/>
      <w:tcPr>
        <w:tcBorders>
          <w:bottom w:val="single" w:sz="4" w:space="0" w:color="88C3CD" w:themeColor="accent3" w:themeTint="99"/>
        </w:tcBorders>
      </w:tcPr>
    </w:tblStylePr>
    <w:tblStylePr w:type="seCell">
      <w:tblPr/>
      <w:tcPr>
        <w:tcBorders>
          <w:top w:val="single" w:sz="4" w:space="0" w:color="88C3CD" w:themeColor="accent3" w:themeTint="99"/>
        </w:tcBorders>
      </w:tcPr>
    </w:tblStylePr>
    <w:tblStylePr w:type="swCell">
      <w:tblPr/>
      <w:tcPr>
        <w:tcBorders>
          <w:top w:val="single" w:sz="4" w:space="0" w:color="88C3CD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3476D"/>
    <w:tblPr>
      <w:tblStyleRowBandSize w:val="1"/>
      <w:tblStyleColBandSize w:val="1"/>
      <w:tblBorders>
        <w:top w:val="single" w:sz="4" w:space="0" w:color="CC9AB3" w:themeColor="accent4" w:themeTint="99"/>
        <w:left w:val="single" w:sz="4" w:space="0" w:color="CC9AB3" w:themeColor="accent4" w:themeTint="99"/>
        <w:bottom w:val="single" w:sz="4" w:space="0" w:color="CC9AB3" w:themeColor="accent4" w:themeTint="99"/>
        <w:right w:val="single" w:sz="4" w:space="0" w:color="CC9AB3" w:themeColor="accent4" w:themeTint="99"/>
        <w:insideH w:val="single" w:sz="4" w:space="0" w:color="CC9AB3" w:themeColor="accent4" w:themeTint="99"/>
        <w:insideV w:val="single" w:sz="4" w:space="0" w:color="CC9AB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  <w:tblStylePr w:type="neCell">
      <w:tblPr/>
      <w:tcPr>
        <w:tcBorders>
          <w:bottom w:val="single" w:sz="4" w:space="0" w:color="CC9AB3" w:themeColor="accent4" w:themeTint="99"/>
        </w:tcBorders>
      </w:tcPr>
    </w:tblStylePr>
    <w:tblStylePr w:type="nwCell">
      <w:tblPr/>
      <w:tcPr>
        <w:tcBorders>
          <w:bottom w:val="single" w:sz="4" w:space="0" w:color="CC9AB3" w:themeColor="accent4" w:themeTint="99"/>
        </w:tcBorders>
      </w:tcPr>
    </w:tblStylePr>
    <w:tblStylePr w:type="seCell">
      <w:tblPr/>
      <w:tcPr>
        <w:tcBorders>
          <w:top w:val="single" w:sz="4" w:space="0" w:color="CC9AB3" w:themeColor="accent4" w:themeTint="99"/>
        </w:tcBorders>
      </w:tcPr>
    </w:tblStylePr>
    <w:tblStylePr w:type="swCell">
      <w:tblPr/>
      <w:tcPr>
        <w:tcBorders>
          <w:top w:val="single" w:sz="4" w:space="0" w:color="CC9AB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3476D"/>
    <w:tblPr>
      <w:tblStyleRowBandSize w:val="1"/>
      <w:tblStyleColBandSize w:val="1"/>
      <w:tblBorders>
        <w:top w:val="single" w:sz="4" w:space="0" w:color="ECA38D" w:themeColor="accent5" w:themeTint="99"/>
        <w:left w:val="single" w:sz="4" w:space="0" w:color="ECA38D" w:themeColor="accent5" w:themeTint="99"/>
        <w:bottom w:val="single" w:sz="4" w:space="0" w:color="ECA38D" w:themeColor="accent5" w:themeTint="99"/>
        <w:right w:val="single" w:sz="4" w:space="0" w:color="ECA38D" w:themeColor="accent5" w:themeTint="99"/>
        <w:insideH w:val="single" w:sz="4" w:space="0" w:color="ECA38D" w:themeColor="accent5" w:themeTint="99"/>
        <w:insideV w:val="single" w:sz="4" w:space="0" w:color="ECA3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  <w:tblStylePr w:type="neCell">
      <w:tblPr/>
      <w:tcPr>
        <w:tcBorders>
          <w:bottom w:val="single" w:sz="4" w:space="0" w:color="ECA38D" w:themeColor="accent5" w:themeTint="99"/>
        </w:tcBorders>
      </w:tcPr>
    </w:tblStylePr>
    <w:tblStylePr w:type="nwCell">
      <w:tblPr/>
      <w:tcPr>
        <w:tcBorders>
          <w:bottom w:val="single" w:sz="4" w:space="0" w:color="ECA38D" w:themeColor="accent5" w:themeTint="99"/>
        </w:tcBorders>
      </w:tcPr>
    </w:tblStylePr>
    <w:tblStylePr w:type="seCell">
      <w:tblPr/>
      <w:tcPr>
        <w:tcBorders>
          <w:top w:val="single" w:sz="4" w:space="0" w:color="ECA38D" w:themeColor="accent5" w:themeTint="99"/>
        </w:tcBorders>
      </w:tcPr>
    </w:tblStylePr>
    <w:tblStylePr w:type="swCell">
      <w:tblPr/>
      <w:tcPr>
        <w:tcBorders>
          <w:top w:val="single" w:sz="4" w:space="0" w:color="ECA3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3476D"/>
    <w:tblPr>
      <w:tblStyleRowBandSize w:val="1"/>
      <w:tblStyleColBandSize w:val="1"/>
      <w:tblBorders>
        <w:top w:val="single" w:sz="4" w:space="0" w:color="FBE490" w:themeColor="accent6" w:themeTint="99"/>
        <w:left w:val="single" w:sz="4" w:space="0" w:color="FBE490" w:themeColor="accent6" w:themeTint="99"/>
        <w:bottom w:val="single" w:sz="4" w:space="0" w:color="FBE490" w:themeColor="accent6" w:themeTint="99"/>
        <w:right w:val="single" w:sz="4" w:space="0" w:color="FBE490" w:themeColor="accent6" w:themeTint="99"/>
        <w:insideH w:val="single" w:sz="4" w:space="0" w:color="FBE490" w:themeColor="accent6" w:themeTint="99"/>
        <w:insideV w:val="single" w:sz="4" w:space="0" w:color="FBE4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  <w:tblStylePr w:type="neCell">
      <w:tblPr/>
      <w:tcPr>
        <w:tcBorders>
          <w:bottom w:val="single" w:sz="4" w:space="0" w:color="FBE490" w:themeColor="accent6" w:themeTint="99"/>
        </w:tcBorders>
      </w:tcPr>
    </w:tblStylePr>
    <w:tblStylePr w:type="nwCell">
      <w:tblPr/>
      <w:tcPr>
        <w:tcBorders>
          <w:bottom w:val="single" w:sz="4" w:space="0" w:color="FBE490" w:themeColor="accent6" w:themeTint="99"/>
        </w:tcBorders>
      </w:tcPr>
    </w:tblStylePr>
    <w:tblStylePr w:type="seCell">
      <w:tblPr/>
      <w:tcPr>
        <w:tcBorders>
          <w:top w:val="single" w:sz="4" w:space="0" w:color="FBE490" w:themeColor="accent6" w:themeTint="99"/>
        </w:tcBorders>
      </w:tcPr>
    </w:tblStylePr>
    <w:tblStylePr w:type="swCell">
      <w:tblPr/>
      <w:tcPr>
        <w:tcBorders>
          <w:top w:val="single" w:sz="4" w:space="0" w:color="FBE490" w:themeColor="accent6" w:themeTint="99"/>
        </w:tcBorders>
      </w:tcPr>
    </w:tblStylePr>
  </w:style>
  <w:style w:type="table" w:styleId="43">
    <w:name w:val="Grid Table 4"/>
    <w:basedOn w:val="a4"/>
    <w:uiPriority w:val="49"/>
    <w:rsid w:val="003347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3476D"/>
    <w:tblPr>
      <w:tblStyleRowBandSize w:val="1"/>
      <w:tblStyleColBandSize w:val="1"/>
      <w:tblBorders>
        <w:top w:val="single" w:sz="4" w:space="0" w:color="CBE5E9" w:themeColor="accent1" w:themeTint="99"/>
        <w:left w:val="single" w:sz="4" w:space="0" w:color="CBE5E9" w:themeColor="accent1" w:themeTint="99"/>
        <w:bottom w:val="single" w:sz="4" w:space="0" w:color="CBE5E9" w:themeColor="accent1" w:themeTint="99"/>
        <w:right w:val="single" w:sz="4" w:space="0" w:color="CBE5E9" w:themeColor="accent1" w:themeTint="99"/>
        <w:insideH w:val="single" w:sz="4" w:space="0" w:color="CBE5E9" w:themeColor="accent1" w:themeTint="99"/>
        <w:insideV w:val="single" w:sz="4" w:space="0" w:color="CBE5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D4DB" w:themeColor="accent1"/>
          <w:left w:val="single" w:sz="4" w:space="0" w:color="A9D4DB" w:themeColor="accent1"/>
          <w:bottom w:val="single" w:sz="4" w:space="0" w:color="A9D4DB" w:themeColor="accent1"/>
          <w:right w:val="single" w:sz="4" w:space="0" w:color="A9D4DB" w:themeColor="accent1"/>
          <w:insideH w:val="nil"/>
          <w:insideV w:val="nil"/>
        </w:tcBorders>
        <w:shd w:val="clear" w:color="auto" w:fill="A9D4DB" w:themeFill="accent1"/>
      </w:tcPr>
    </w:tblStylePr>
    <w:tblStylePr w:type="lastRow">
      <w:rPr>
        <w:b/>
        <w:bCs/>
      </w:rPr>
      <w:tblPr/>
      <w:tcPr>
        <w:tcBorders>
          <w:top w:val="double" w:sz="4" w:space="0" w:color="A9D4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4-2">
    <w:name w:val="Grid Table 4 Accent 2"/>
    <w:basedOn w:val="a4"/>
    <w:uiPriority w:val="49"/>
    <w:rsid w:val="0033476D"/>
    <w:tblPr>
      <w:tblStyleRowBandSize w:val="1"/>
      <w:tblStyleColBandSize w:val="1"/>
      <w:tblBorders>
        <w:top w:val="single" w:sz="4" w:space="0" w:color="FCEDB5" w:themeColor="accent2" w:themeTint="99"/>
        <w:left w:val="single" w:sz="4" w:space="0" w:color="FCEDB5" w:themeColor="accent2" w:themeTint="99"/>
        <w:bottom w:val="single" w:sz="4" w:space="0" w:color="FCEDB5" w:themeColor="accent2" w:themeTint="99"/>
        <w:right w:val="single" w:sz="4" w:space="0" w:color="FCEDB5" w:themeColor="accent2" w:themeTint="99"/>
        <w:insideH w:val="single" w:sz="4" w:space="0" w:color="FCEDB5" w:themeColor="accent2" w:themeTint="99"/>
        <w:insideV w:val="single" w:sz="4" w:space="0" w:color="FCED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E284" w:themeColor="accent2"/>
          <w:left w:val="single" w:sz="4" w:space="0" w:color="FBE284" w:themeColor="accent2"/>
          <w:bottom w:val="single" w:sz="4" w:space="0" w:color="FBE284" w:themeColor="accent2"/>
          <w:right w:val="single" w:sz="4" w:space="0" w:color="FBE284" w:themeColor="accent2"/>
          <w:insideH w:val="nil"/>
          <w:insideV w:val="nil"/>
        </w:tcBorders>
        <w:shd w:val="clear" w:color="auto" w:fill="FBE284" w:themeFill="accent2"/>
      </w:tcPr>
    </w:tblStylePr>
    <w:tblStylePr w:type="lastRow">
      <w:rPr>
        <w:b/>
        <w:bCs/>
      </w:rPr>
      <w:tblPr/>
      <w:tcPr>
        <w:tcBorders>
          <w:top w:val="double" w:sz="4" w:space="0" w:color="FBE2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4-3">
    <w:name w:val="Grid Table 4 Accent 3"/>
    <w:basedOn w:val="a4"/>
    <w:uiPriority w:val="49"/>
    <w:rsid w:val="0033476D"/>
    <w:tblPr>
      <w:tblStyleRowBandSize w:val="1"/>
      <w:tblStyleColBandSize w:val="1"/>
      <w:tblBorders>
        <w:top w:val="single" w:sz="4" w:space="0" w:color="88C3CD" w:themeColor="accent3" w:themeTint="99"/>
        <w:left w:val="single" w:sz="4" w:space="0" w:color="88C3CD" w:themeColor="accent3" w:themeTint="99"/>
        <w:bottom w:val="single" w:sz="4" w:space="0" w:color="88C3CD" w:themeColor="accent3" w:themeTint="99"/>
        <w:right w:val="single" w:sz="4" w:space="0" w:color="88C3CD" w:themeColor="accent3" w:themeTint="99"/>
        <w:insideH w:val="single" w:sz="4" w:space="0" w:color="88C3CD" w:themeColor="accent3" w:themeTint="99"/>
        <w:insideV w:val="single" w:sz="4" w:space="0" w:color="88C3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95A2" w:themeColor="accent3"/>
          <w:left w:val="single" w:sz="4" w:space="0" w:color="4495A2" w:themeColor="accent3"/>
          <w:bottom w:val="single" w:sz="4" w:space="0" w:color="4495A2" w:themeColor="accent3"/>
          <w:right w:val="single" w:sz="4" w:space="0" w:color="4495A2" w:themeColor="accent3"/>
          <w:insideH w:val="nil"/>
          <w:insideV w:val="nil"/>
        </w:tcBorders>
        <w:shd w:val="clear" w:color="auto" w:fill="4495A2" w:themeFill="accent3"/>
      </w:tcPr>
    </w:tblStylePr>
    <w:tblStylePr w:type="lastRow">
      <w:rPr>
        <w:b/>
        <w:bCs/>
      </w:rPr>
      <w:tblPr/>
      <w:tcPr>
        <w:tcBorders>
          <w:top w:val="double" w:sz="4" w:space="0" w:color="4495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4-4">
    <w:name w:val="Grid Table 4 Accent 4"/>
    <w:basedOn w:val="a4"/>
    <w:uiPriority w:val="49"/>
    <w:rsid w:val="0033476D"/>
    <w:tblPr>
      <w:tblStyleRowBandSize w:val="1"/>
      <w:tblStyleColBandSize w:val="1"/>
      <w:tblBorders>
        <w:top w:val="single" w:sz="4" w:space="0" w:color="CC9AB3" w:themeColor="accent4" w:themeTint="99"/>
        <w:left w:val="single" w:sz="4" w:space="0" w:color="CC9AB3" w:themeColor="accent4" w:themeTint="99"/>
        <w:bottom w:val="single" w:sz="4" w:space="0" w:color="CC9AB3" w:themeColor="accent4" w:themeTint="99"/>
        <w:right w:val="single" w:sz="4" w:space="0" w:color="CC9AB3" w:themeColor="accent4" w:themeTint="99"/>
        <w:insideH w:val="single" w:sz="4" w:space="0" w:color="CC9AB3" w:themeColor="accent4" w:themeTint="99"/>
        <w:insideV w:val="single" w:sz="4" w:space="0" w:color="CC9AB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5881" w:themeColor="accent4"/>
          <w:left w:val="single" w:sz="4" w:space="0" w:color="AA5881" w:themeColor="accent4"/>
          <w:bottom w:val="single" w:sz="4" w:space="0" w:color="AA5881" w:themeColor="accent4"/>
          <w:right w:val="single" w:sz="4" w:space="0" w:color="AA5881" w:themeColor="accent4"/>
          <w:insideH w:val="nil"/>
          <w:insideV w:val="nil"/>
        </w:tcBorders>
        <w:shd w:val="clear" w:color="auto" w:fill="AA5881" w:themeFill="accent4"/>
      </w:tcPr>
    </w:tblStylePr>
    <w:tblStylePr w:type="lastRow">
      <w:rPr>
        <w:b/>
        <w:bCs/>
      </w:rPr>
      <w:tblPr/>
      <w:tcPr>
        <w:tcBorders>
          <w:top w:val="double" w:sz="4" w:space="0" w:color="AA588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4-5">
    <w:name w:val="Grid Table 4 Accent 5"/>
    <w:basedOn w:val="a4"/>
    <w:uiPriority w:val="49"/>
    <w:rsid w:val="0033476D"/>
    <w:tblPr>
      <w:tblStyleRowBandSize w:val="1"/>
      <w:tblStyleColBandSize w:val="1"/>
      <w:tblBorders>
        <w:top w:val="single" w:sz="4" w:space="0" w:color="ECA38D" w:themeColor="accent5" w:themeTint="99"/>
        <w:left w:val="single" w:sz="4" w:space="0" w:color="ECA38D" w:themeColor="accent5" w:themeTint="99"/>
        <w:bottom w:val="single" w:sz="4" w:space="0" w:color="ECA38D" w:themeColor="accent5" w:themeTint="99"/>
        <w:right w:val="single" w:sz="4" w:space="0" w:color="ECA38D" w:themeColor="accent5" w:themeTint="99"/>
        <w:insideH w:val="single" w:sz="4" w:space="0" w:color="ECA38D" w:themeColor="accent5" w:themeTint="99"/>
        <w:insideV w:val="single" w:sz="4" w:space="0" w:color="ECA3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6742" w:themeColor="accent5"/>
          <w:left w:val="single" w:sz="4" w:space="0" w:color="E06742" w:themeColor="accent5"/>
          <w:bottom w:val="single" w:sz="4" w:space="0" w:color="E06742" w:themeColor="accent5"/>
          <w:right w:val="single" w:sz="4" w:space="0" w:color="E06742" w:themeColor="accent5"/>
          <w:insideH w:val="nil"/>
          <w:insideV w:val="nil"/>
        </w:tcBorders>
        <w:shd w:val="clear" w:color="auto" w:fill="E06742" w:themeFill="accent5"/>
      </w:tcPr>
    </w:tblStylePr>
    <w:tblStylePr w:type="lastRow">
      <w:rPr>
        <w:b/>
        <w:bCs/>
      </w:rPr>
      <w:tblPr/>
      <w:tcPr>
        <w:tcBorders>
          <w:top w:val="double" w:sz="4" w:space="0" w:color="E067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4-6">
    <w:name w:val="Grid Table 4 Accent 6"/>
    <w:basedOn w:val="a4"/>
    <w:uiPriority w:val="49"/>
    <w:rsid w:val="0033476D"/>
    <w:tblPr>
      <w:tblStyleRowBandSize w:val="1"/>
      <w:tblStyleColBandSize w:val="1"/>
      <w:tblBorders>
        <w:top w:val="single" w:sz="4" w:space="0" w:color="FBE490" w:themeColor="accent6" w:themeTint="99"/>
        <w:left w:val="single" w:sz="4" w:space="0" w:color="FBE490" w:themeColor="accent6" w:themeTint="99"/>
        <w:bottom w:val="single" w:sz="4" w:space="0" w:color="FBE490" w:themeColor="accent6" w:themeTint="99"/>
        <w:right w:val="single" w:sz="4" w:space="0" w:color="FBE490" w:themeColor="accent6" w:themeTint="99"/>
        <w:insideH w:val="single" w:sz="4" w:space="0" w:color="FBE490" w:themeColor="accent6" w:themeTint="99"/>
        <w:insideV w:val="single" w:sz="4" w:space="0" w:color="FBE4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48" w:themeColor="accent6"/>
          <w:left w:val="single" w:sz="4" w:space="0" w:color="F9D448" w:themeColor="accent6"/>
          <w:bottom w:val="single" w:sz="4" w:space="0" w:color="F9D448" w:themeColor="accent6"/>
          <w:right w:val="single" w:sz="4" w:space="0" w:color="F9D448" w:themeColor="accent6"/>
          <w:insideH w:val="nil"/>
          <w:insideV w:val="nil"/>
        </w:tcBorders>
        <w:shd w:val="clear" w:color="auto" w:fill="F9D448" w:themeFill="accent6"/>
      </w:tcPr>
    </w:tblStylePr>
    <w:tblStylePr w:type="lastRow">
      <w:rPr>
        <w:b/>
        <w:bCs/>
      </w:rPr>
      <w:tblPr/>
      <w:tcPr>
        <w:tcBorders>
          <w:top w:val="double" w:sz="4" w:space="0" w:color="F9D4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53">
    <w:name w:val="Grid Table 5 Dark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D4D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D4D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D4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D4DB" w:themeFill="accent1"/>
      </w:tcPr>
    </w:tblStylePr>
    <w:tblStylePr w:type="band1Vert">
      <w:tblPr/>
      <w:tcPr>
        <w:shd w:val="clear" w:color="auto" w:fill="DCEDF0" w:themeFill="accent1" w:themeFillTint="66"/>
      </w:tcPr>
    </w:tblStylePr>
    <w:tblStylePr w:type="band1Horz">
      <w:tblPr/>
      <w:tcPr>
        <w:shd w:val="clear" w:color="auto" w:fill="DCEDF0" w:themeFill="accent1" w:themeFillTint="66"/>
      </w:tcPr>
    </w:tblStylePr>
  </w:style>
  <w:style w:type="table" w:styleId="5-2">
    <w:name w:val="Grid Table 5 Dark Accent 2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E28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E28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E2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E284" w:themeFill="accent2"/>
      </w:tcPr>
    </w:tblStylePr>
    <w:tblStylePr w:type="band1Vert">
      <w:tblPr/>
      <w:tcPr>
        <w:shd w:val="clear" w:color="auto" w:fill="FDF3CD" w:themeFill="accent2" w:themeFillTint="66"/>
      </w:tcPr>
    </w:tblStylePr>
    <w:tblStylePr w:type="band1Horz">
      <w:tblPr/>
      <w:tcPr>
        <w:shd w:val="clear" w:color="auto" w:fill="FDF3CD" w:themeFill="accent2" w:themeFillTint="66"/>
      </w:tcPr>
    </w:tblStylePr>
  </w:style>
  <w:style w:type="table" w:styleId="5-3">
    <w:name w:val="Grid Table 5 Dark Accent 3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95A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95A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95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95A2" w:themeFill="accent3"/>
      </w:tcPr>
    </w:tblStylePr>
    <w:tblStylePr w:type="band1Vert">
      <w:tblPr/>
      <w:tcPr>
        <w:shd w:val="clear" w:color="auto" w:fill="B0D7DE" w:themeFill="accent3" w:themeFillTint="66"/>
      </w:tcPr>
    </w:tblStylePr>
    <w:tblStylePr w:type="band1Horz">
      <w:tblPr/>
      <w:tcPr>
        <w:shd w:val="clear" w:color="auto" w:fill="B0D7DE" w:themeFill="accent3" w:themeFillTint="66"/>
      </w:tcPr>
    </w:tblStylePr>
  </w:style>
  <w:style w:type="table" w:styleId="5-4">
    <w:name w:val="Grid Table 5 Dark Accent 4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DD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588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588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588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5881" w:themeFill="accent4"/>
      </w:tcPr>
    </w:tblStylePr>
    <w:tblStylePr w:type="band1Vert">
      <w:tblPr/>
      <w:tcPr>
        <w:shd w:val="clear" w:color="auto" w:fill="DDBCCC" w:themeFill="accent4" w:themeFillTint="66"/>
      </w:tcPr>
    </w:tblStylePr>
    <w:tblStylePr w:type="band1Horz">
      <w:tblPr/>
      <w:tcPr>
        <w:shd w:val="clear" w:color="auto" w:fill="DDBCCC" w:themeFill="accent4" w:themeFillTint="66"/>
      </w:tcPr>
    </w:tblStylePr>
  </w:style>
  <w:style w:type="table" w:styleId="5-5">
    <w:name w:val="Grid Table 5 Dark Accent 5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67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67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67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6742" w:themeFill="accent5"/>
      </w:tcPr>
    </w:tblStylePr>
    <w:tblStylePr w:type="band1Vert">
      <w:tblPr/>
      <w:tcPr>
        <w:shd w:val="clear" w:color="auto" w:fill="F2C1B3" w:themeFill="accent5" w:themeFillTint="66"/>
      </w:tcPr>
    </w:tblStylePr>
    <w:tblStylePr w:type="band1Horz">
      <w:tblPr/>
      <w:tcPr>
        <w:shd w:val="clear" w:color="auto" w:fill="F2C1B3" w:themeFill="accent5" w:themeFillTint="66"/>
      </w:tcPr>
    </w:tblStylePr>
  </w:style>
  <w:style w:type="table" w:styleId="5-6">
    <w:name w:val="Grid Table 5 Dark Accent 6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D4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D448" w:themeFill="accent6"/>
      </w:tcPr>
    </w:tblStylePr>
    <w:tblStylePr w:type="band1Vert">
      <w:tblPr/>
      <w:tcPr>
        <w:shd w:val="clear" w:color="auto" w:fill="FCEDB5" w:themeFill="accent6" w:themeFillTint="66"/>
      </w:tcPr>
    </w:tblStylePr>
    <w:tblStylePr w:type="band1Horz">
      <w:tblPr/>
      <w:tcPr>
        <w:shd w:val="clear" w:color="auto" w:fill="FCEDB5" w:themeFill="accent6" w:themeFillTint="66"/>
      </w:tcPr>
    </w:tblStylePr>
  </w:style>
  <w:style w:type="table" w:styleId="61">
    <w:name w:val="Grid Table 6 Colorful"/>
    <w:basedOn w:val="a4"/>
    <w:uiPriority w:val="51"/>
    <w:rsid w:val="003347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3476D"/>
    <w:rPr>
      <w:color w:val="64B1BE" w:themeColor="accent1" w:themeShade="BF"/>
    </w:rPr>
    <w:tblPr>
      <w:tblStyleRowBandSize w:val="1"/>
      <w:tblStyleColBandSize w:val="1"/>
      <w:tblBorders>
        <w:top w:val="single" w:sz="4" w:space="0" w:color="CBE5E9" w:themeColor="accent1" w:themeTint="99"/>
        <w:left w:val="single" w:sz="4" w:space="0" w:color="CBE5E9" w:themeColor="accent1" w:themeTint="99"/>
        <w:bottom w:val="single" w:sz="4" w:space="0" w:color="CBE5E9" w:themeColor="accent1" w:themeTint="99"/>
        <w:right w:val="single" w:sz="4" w:space="0" w:color="CBE5E9" w:themeColor="accent1" w:themeTint="99"/>
        <w:insideH w:val="single" w:sz="4" w:space="0" w:color="CBE5E9" w:themeColor="accent1" w:themeTint="99"/>
        <w:insideV w:val="single" w:sz="4" w:space="0" w:color="CBE5E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BE5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E5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6-2">
    <w:name w:val="Grid Table 6 Colorful Accent 2"/>
    <w:basedOn w:val="a4"/>
    <w:uiPriority w:val="51"/>
    <w:rsid w:val="0033476D"/>
    <w:rPr>
      <w:color w:val="F8CB26" w:themeColor="accent2" w:themeShade="BF"/>
    </w:rPr>
    <w:tblPr>
      <w:tblStyleRowBandSize w:val="1"/>
      <w:tblStyleColBandSize w:val="1"/>
      <w:tblBorders>
        <w:top w:val="single" w:sz="4" w:space="0" w:color="FCEDB5" w:themeColor="accent2" w:themeTint="99"/>
        <w:left w:val="single" w:sz="4" w:space="0" w:color="FCEDB5" w:themeColor="accent2" w:themeTint="99"/>
        <w:bottom w:val="single" w:sz="4" w:space="0" w:color="FCEDB5" w:themeColor="accent2" w:themeTint="99"/>
        <w:right w:val="single" w:sz="4" w:space="0" w:color="FCEDB5" w:themeColor="accent2" w:themeTint="99"/>
        <w:insideH w:val="single" w:sz="4" w:space="0" w:color="FCEDB5" w:themeColor="accent2" w:themeTint="99"/>
        <w:insideV w:val="single" w:sz="4" w:space="0" w:color="FCED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CED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D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6-3">
    <w:name w:val="Grid Table 6 Colorful Accent 3"/>
    <w:basedOn w:val="a4"/>
    <w:uiPriority w:val="51"/>
    <w:rsid w:val="0033476D"/>
    <w:rPr>
      <w:color w:val="336F79" w:themeColor="accent3" w:themeShade="BF"/>
    </w:rPr>
    <w:tblPr>
      <w:tblStyleRowBandSize w:val="1"/>
      <w:tblStyleColBandSize w:val="1"/>
      <w:tblBorders>
        <w:top w:val="single" w:sz="4" w:space="0" w:color="88C3CD" w:themeColor="accent3" w:themeTint="99"/>
        <w:left w:val="single" w:sz="4" w:space="0" w:color="88C3CD" w:themeColor="accent3" w:themeTint="99"/>
        <w:bottom w:val="single" w:sz="4" w:space="0" w:color="88C3CD" w:themeColor="accent3" w:themeTint="99"/>
        <w:right w:val="single" w:sz="4" w:space="0" w:color="88C3CD" w:themeColor="accent3" w:themeTint="99"/>
        <w:insideH w:val="single" w:sz="4" w:space="0" w:color="88C3CD" w:themeColor="accent3" w:themeTint="99"/>
        <w:insideV w:val="single" w:sz="4" w:space="0" w:color="88C3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C3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3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6-4">
    <w:name w:val="Grid Table 6 Colorful Accent 4"/>
    <w:basedOn w:val="a4"/>
    <w:uiPriority w:val="51"/>
    <w:rsid w:val="0033476D"/>
    <w:rPr>
      <w:color w:val="7F4160" w:themeColor="accent4" w:themeShade="BF"/>
    </w:rPr>
    <w:tblPr>
      <w:tblStyleRowBandSize w:val="1"/>
      <w:tblStyleColBandSize w:val="1"/>
      <w:tblBorders>
        <w:top w:val="single" w:sz="4" w:space="0" w:color="CC9AB3" w:themeColor="accent4" w:themeTint="99"/>
        <w:left w:val="single" w:sz="4" w:space="0" w:color="CC9AB3" w:themeColor="accent4" w:themeTint="99"/>
        <w:bottom w:val="single" w:sz="4" w:space="0" w:color="CC9AB3" w:themeColor="accent4" w:themeTint="99"/>
        <w:right w:val="single" w:sz="4" w:space="0" w:color="CC9AB3" w:themeColor="accent4" w:themeTint="99"/>
        <w:insideH w:val="single" w:sz="4" w:space="0" w:color="CC9AB3" w:themeColor="accent4" w:themeTint="99"/>
        <w:insideV w:val="single" w:sz="4" w:space="0" w:color="CC9AB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C9AB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9AB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6-5">
    <w:name w:val="Grid Table 6 Colorful Accent 5"/>
    <w:basedOn w:val="a4"/>
    <w:uiPriority w:val="51"/>
    <w:rsid w:val="0033476D"/>
    <w:rPr>
      <w:color w:val="BA421E" w:themeColor="accent5" w:themeShade="BF"/>
    </w:rPr>
    <w:tblPr>
      <w:tblStyleRowBandSize w:val="1"/>
      <w:tblStyleColBandSize w:val="1"/>
      <w:tblBorders>
        <w:top w:val="single" w:sz="4" w:space="0" w:color="ECA38D" w:themeColor="accent5" w:themeTint="99"/>
        <w:left w:val="single" w:sz="4" w:space="0" w:color="ECA38D" w:themeColor="accent5" w:themeTint="99"/>
        <w:bottom w:val="single" w:sz="4" w:space="0" w:color="ECA38D" w:themeColor="accent5" w:themeTint="99"/>
        <w:right w:val="single" w:sz="4" w:space="0" w:color="ECA38D" w:themeColor="accent5" w:themeTint="99"/>
        <w:insideH w:val="single" w:sz="4" w:space="0" w:color="ECA38D" w:themeColor="accent5" w:themeTint="99"/>
        <w:insideV w:val="single" w:sz="4" w:space="0" w:color="ECA3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A3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A3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6-6">
    <w:name w:val="Grid Table 6 Colorful Accent 6"/>
    <w:basedOn w:val="a4"/>
    <w:uiPriority w:val="51"/>
    <w:rsid w:val="0033476D"/>
    <w:rPr>
      <w:color w:val="E8B807" w:themeColor="accent6" w:themeShade="BF"/>
    </w:rPr>
    <w:tblPr>
      <w:tblStyleRowBandSize w:val="1"/>
      <w:tblStyleColBandSize w:val="1"/>
      <w:tblBorders>
        <w:top w:val="single" w:sz="4" w:space="0" w:color="FBE490" w:themeColor="accent6" w:themeTint="99"/>
        <w:left w:val="single" w:sz="4" w:space="0" w:color="FBE490" w:themeColor="accent6" w:themeTint="99"/>
        <w:bottom w:val="single" w:sz="4" w:space="0" w:color="FBE490" w:themeColor="accent6" w:themeTint="99"/>
        <w:right w:val="single" w:sz="4" w:space="0" w:color="FBE490" w:themeColor="accent6" w:themeTint="99"/>
        <w:insideH w:val="single" w:sz="4" w:space="0" w:color="FBE490" w:themeColor="accent6" w:themeTint="99"/>
        <w:insideV w:val="single" w:sz="4" w:space="0" w:color="FBE4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BE4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4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71">
    <w:name w:val="Grid Table 7 Colorful"/>
    <w:basedOn w:val="a4"/>
    <w:uiPriority w:val="52"/>
    <w:rsid w:val="003347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3476D"/>
    <w:rPr>
      <w:color w:val="64B1BE" w:themeColor="accent1" w:themeShade="BF"/>
    </w:rPr>
    <w:tblPr>
      <w:tblStyleRowBandSize w:val="1"/>
      <w:tblStyleColBandSize w:val="1"/>
      <w:tblBorders>
        <w:top w:val="single" w:sz="4" w:space="0" w:color="CBE5E9" w:themeColor="accent1" w:themeTint="99"/>
        <w:left w:val="single" w:sz="4" w:space="0" w:color="CBE5E9" w:themeColor="accent1" w:themeTint="99"/>
        <w:bottom w:val="single" w:sz="4" w:space="0" w:color="CBE5E9" w:themeColor="accent1" w:themeTint="99"/>
        <w:right w:val="single" w:sz="4" w:space="0" w:color="CBE5E9" w:themeColor="accent1" w:themeTint="99"/>
        <w:insideH w:val="single" w:sz="4" w:space="0" w:color="CBE5E9" w:themeColor="accent1" w:themeTint="99"/>
        <w:insideV w:val="single" w:sz="4" w:space="0" w:color="CBE5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  <w:tblStylePr w:type="neCell">
      <w:tblPr/>
      <w:tcPr>
        <w:tcBorders>
          <w:bottom w:val="single" w:sz="4" w:space="0" w:color="CBE5E9" w:themeColor="accent1" w:themeTint="99"/>
        </w:tcBorders>
      </w:tcPr>
    </w:tblStylePr>
    <w:tblStylePr w:type="nwCell">
      <w:tblPr/>
      <w:tcPr>
        <w:tcBorders>
          <w:bottom w:val="single" w:sz="4" w:space="0" w:color="CBE5E9" w:themeColor="accent1" w:themeTint="99"/>
        </w:tcBorders>
      </w:tcPr>
    </w:tblStylePr>
    <w:tblStylePr w:type="seCell">
      <w:tblPr/>
      <w:tcPr>
        <w:tcBorders>
          <w:top w:val="single" w:sz="4" w:space="0" w:color="CBE5E9" w:themeColor="accent1" w:themeTint="99"/>
        </w:tcBorders>
      </w:tcPr>
    </w:tblStylePr>
    <w:tblStylePr w:type="swCell">
      <w:tblPr/>
      <w:tcPr>
        <w:tcBorders>
          <w:top w:val="single" w:sz="4" w:space="0" w:color="CBE5E9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3476D"/>
    <w:rPr>
      <w:color w:val="F8CB26" w:themeColor="accent2" w:themeShade="BF"/>
    </w:rPr>
    <w:tblPr>
      <w:tblStyleRowBandSize w:val="1"/>
      <w:tblStyleColBandSize w:val="1"/>
      <w:tblBorders>
        <w:top w:val="single" w:sz="4" w:space="0" w:color="FCEDB5" w:themeColor="accent2" w:themeTint="99"/>
        <w:left w:val="single" w:sz="4" w:space="0" w:color="FCEDB5" w:themeColor="accent2" w:themeTint="99"/>
        <w:bottom w:val="single" w:sz="4" w:space="0" w:color="FCEDB5" w:themeColor="accent2" w:themeTint="99"/>
        <w:right w:val="single" w:sz="4" w:space="0" w:color="FCEDB5" w:themeColor="accent2" w:themeTint="99"/>
        <w:insideH w:val="single" w:sz="4" w:space="0" w:color="FCEDB5" w:themeColor="accent2" w:themeTint="99"/>
        <w:insideV w:val="single" w:sz="4" w:space="0" w:color="FCED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  <w:tblStylePr w:type="neCell">
      <w:tblPr/>
      <w:tcPr>
        <w:tcBorders>
          <w:bottom w:val="single" w:sz="4" w:space="0" w:color="FCEDB5" w:themeColor="accent2" w:themeTint="99"/>
        </w:tcBorders>
      </w:tcPr>
    </w:tblStylePr>
    <w:tblStylePr w:type="nwCell">
      <w:tblPr/>
      <w:tcPr>
        <w:tcBorders>
          <w:bottom w:val="single" w:sz="4" w:space="0" w:color="FCEDB5" w:themeColor="accent2" w:themeTint="99"/>
        </w:tcBorders>
      </w:tcPr>
    </w:tblStylePr>
    <w:tblStylePr w:type="seCell">
      <w:tblPr/>
      <w:tcPr>
        <w:tcBorders>
          <w:top w:val="single" w:sz="4" w:space="0" w:color="FCEDB5" w:themeColor="accent2" w:themeTint="99"/>
        </w:tcBorders>
      </w:tcPr>
    </w:tblStylePr>
    <w:tblStylePr w:type="swCell">
      <w:tblPr/>
      <w:tcPr>
        <w:tcBorders>
          <w:top w:val="single" w:sz="4" w:space="0" w:color="FCEDB5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3476D"/>
    <w:rPr>
      <w:color w:val="336F79" w:themeColor="accent3" w:themeShade="BF"/>
    </w:rPr>
    <w:tblPr>
      <w:tblStyleRowBandSize w:val="1"/>
      <w:tblStyleColBandSize w:val="1"/>
      <w:tblBorders>
        <w:top w:val="single" w:sz="4" w:space="0" w:color="88C3CD" w:themeColor="accent3" w:themeTint="99"/>
        <w:left w:val="single" w:sz="4" w:space="0" w:color="88C3CD" w:themeColor="accent3" w:themeTint="99"/>
        <w:bottom w:val="single" w:sz="4" w:space="0" w:color="88C3CD" w:themeColor="accent3" w:themeTint="99"/>
        <w:right w:val="single" w:sz="4" w:space="0" w:color="88C3CD" w:themeColor="accent3" w:themeTint="99"/>
        <w:insideH w:val="single" w:sz="4" w:space="0" w:color="88C3CD" w:themeColor="accent3" w:themeTint="99"/>
        <w:insideV w:val="single" w:sz="4" w:space="0" w:color="88C3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  <w:tblStylePr w:type="neCell">
      <w:tblPr/>
      <w:tcPr>
        <w:tcBorders>
          <w:bottom w:val="single" w:sz="4" w:space="0" w:color="88C3CD" w:themeColor="accent3" w:themeTint="99"/>
        </w:tcBorders>
      </w:tcPr>
    </w:tblStylePr>
    <w:tblStylePr w:type="nwCell">
      <w:tblPr/>
      <w:tcPr>
        <w:tcBorders>
          <w:bottom w:val="single" w:sz="4" w:space="0" w:color="88C3CD" w:themeColor="accent3" w:themeTint="99"/>
        </w:tcBorders>
      </w:tcPr>
    </w:tblStylePr>
    <w:tblStylePr w:type="seCell">
      <w:tblPr/>
      <w:tcPr>
        <w:tcBorders>
          <w:top w:val="single" w:sz="4" w:space="0" w:color="88C3CD" w:themeColor="accent3" w:themeTint="99"/>
        </w:tcBorders>
      </w:tcPr>
    </w:tblStylePr>
    <w:tblStylePr w:type="swCell">
      <w:tblPr/>
      <w:tcPr>
        <w:tcBorders>
          <w:top w:val="single" w:sz="4" w:space="0" w:color="88C3CD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3476D"/>
    <w:rPr>
      <w:color w:val="7F4160" w:themeColor="accent4" w:themeShade="BF"/>
    </w:rPr>
    <w:tblPr>
      <w:tblStyleRowBandSize w:val="1"/>
      <w:tblStyleColBandSize w:val="1"/>
      <w:tblBorders>
        <w:top w:val="single" w:sz="4" w:space="0" w:color="CC9AB3" w:themeColor="accent4" w:themeTint="99"/>
        <w:left w:val="single" w:sz="4" w:space="0" w:color="CC9AB3" w:themeColor="accent4" w:themeTint="99"/>
        <w:bottom w:val="single" w:sz="4" w:space="0" w:color="CC9AB3" w:themeColor="accent4" w:themeTint="99"/>
        <w:right w:val="single" w:sz="4" w:space="0" w:color="CC9AB3" w:themeColor="accent4" w:themeTint="99"/>
        <w:insideH w:val="single" w:sz="4" w:space="0" w:color="CC9AB3" w:themeColor="accent4" w:themeTint="99"/>
        <w:insideV w:val="single" w:sz="4" w:space="0" w:color="CC9AB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  <w:tblStylePr w:type="neCell">
      <w:tblPr/>
      <w:tcPr>
        <w:tcBorders>
          <w:bottom w:val="single" w:sz="4" w:space="0" w:color="CC9AB3" w:themeColor="accent4" w:themeTint="99"/>
        </w:tcBorders>
      </w:tcPr>
    </w:tblStylePr>
    <w:tblStylePr w:type="nwCell">
      <w:tblPr/>
      <w:tcPr>
        <w:tcBorders>
          <w:bottom w:val="single" w:sz="4" w:space="0" w:color="CC9AB3" w:themeColor="accent4" w:themeTint="99"/>
        </w:tcBorders>
      </w:tcPr>
    </w:tblStylePr>
    <w:tblStylePr w:type="seCell">
      <w:tblPr/>
      <w:tcPr>
        <w:tcBorders>
          <w:top w:val="single" w:sz="4" w:space="0" w:color="CC9AB3" w:themeColor="accent4" w:themeTint="99"/>
        </w:tcBorders>
      </w:tcPr>
    </w:tblStylePr>
    <w:tblStylePr w:type="swCell">
      <w:tblPr/>
      <w:tcPr>
        <w:tcBorders>
          <w:top w:val="single" w:sz="4" w:space="0" w:color="CC9AB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3476D"/>
    <w:rPr>
      <w:color w:val="BA421E" w:themeColor="accent5" w:themeShade="BF"/>
    </w:rPr>
    <w:tblPr>
      <w:tblStyleRowBandSize w:val="1"/>
      <w:tblStyleColBandSize w:val="1"/>
      <w:tblBorders>
        <w:top w:val="single" w:sz="4" w:space="0" w:color="ECA38D" w:themeColor="accent5" w:themeTint="99"/>
        <w:left w:val="single" w:sz="4" w:space="0" w:color="ECA38D" w:themeColor="accent5" w:themeTint="99"/>
        <w:bottom w:val="single" w:sz="4" w:space="0" w:color="ECA38D" w:themeColor="accent5" w:themeTint="99"/>
        <w:right w:val="single" w:sz="4" w:space="0" w:color="ECA38D" w:themeColor="accent5" w:themeTint="99"/>
        <w:insideH w:val="single" w:sz="4" w:space="0" w:color="ECA38D" w:themeColor="accent5" w:themeTint="99"/>
        <w:insideV w:val="single" w:sz="4" w:space="0" w:color="ECA3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  <w:tblStylePr w:type="neCell">
      <w:tblPr/>
      <w:tcPr>
        <w:tcBorders>
          <w:bottom w:val="single" w:sz="4" w:space="0" w:color="ECA38D" w:themeColor="accent5" w:themeTint="99"/>
        </w:tcBorders>
      </w:tcPr>
    </w:tblStylePr>
    <w:tblStylePr w:type="nwCell">
      <w:tblPr/>
      <w:tcPr>
        <w:tcBorders>
          <w:bottom w:val="single" w:sz="4" w:space="0" w:color="ECA38D" w:themeColor="accent5" w:themeTint="99"/>
        </w:tcBorders>
      </w:tcPr>
    </w:tblStylePr>
    <w:tblStylePr w:type="seCell">
      <w:tblPr/>
      <w:tcPr>
        <w:tcBorders>
          <w:top w:val="single" w:sz="4" w:space="0" w:color="ECA38D" w:themeColor="accent5" w:themeTint="99"/>
        </w:tcBorders>
      </w:tcPr>
    </w:tblStylePr>
    <w:tblStylePr w:type="swCell">
      <w:tblPr/>
      <w:tcPr>
        <w:tcBorders>
          <w:top w:val="single" w:sz="4" w:space="0" w:color="ECA3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3476D"/>
    <w:rPr>
      <w:color w:val="E8B807" w:themeColor="accent6" w:themeShade="BF"/>
    </w:rPr>
    <w:tblPr>
      <w:tblStyleRowBandSize w:val="1"/>
      <w:tblStyleColBandSize w:val="1"/>
      <w:tblBorders>
        <w:top w:val="single" w:sz="4" w:space="0" w:color="FBE490" w:themeColor="accent6" w:themeTint="99"/>
        <w:left w:val="single" w:sz="4" w:space="0" w:color="FBE490" w:themeColor="accent6" w:themeTint="99"/>
        <w:bottom w:val="single" w:sz="4" w:space="0" w:color="FBE490" w:themeColor="accent6" w:themeTint="99"/>
        <w:right w:val="single" w:sz="4" w:space="0" w:color="FBE490" w:themeColor="accent6" w:themeTint="99"/>
        <w:insideH w:val="single" w:sz="4" w:space="0" w:color="FBE490" w:themeColor="accent6" w:themeTint="99"/>
        <w:insideV w:val="single" w:sz="4" w:space="0" w:color="FBE4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  <w:tblStylePr w:type="neCell">
      <w:tblPr/>
      <w:tcPr>
        <w:tcBorders>
          <w:bottom w:val="single" w:sz="4" w:space="0" w:color="FBE490" w:themeColor="accent6" w:themeTint="99"/>
        </w:tcBorders>
      </w:tcPr>
    </w:tblStylePr>
    <w:tblStylePr w:type="nwCell">
      <w:tblPr/>
      <w:tcPr>
        <w:tcBorders>
          <w:bottom w:val="single" w:sz="4" w:space="0" w:color="FBE490" w:themeColor="accent6" w:themeTint="99"/>
        </w:tcBorders>
      </w:tcPr>
    </w:tblStylePr>
    <w:tblStylePr w:type="seCell">
      <w:tblPr/>
      <w:tcPr>
        <w:tcBorders>
          <w:top w:val="single" w:sz="4" w:space="0" w:color="FBE490" w:themeColor="accent6" w:themeTint="99"/>
        </w:tcBorders>
      </w:tcPr>
    </w:tblStylePr>
    <w:tblStylePr w:type="swCell">
      <w:tblPr/>
      <w:tcPr>
        <w:tcBorders>
          <w:top w:val="single" w:sz="4" w:space="0" w:color="FBE490" w:themeColor="accent6" w:themeTint="99"/>
        </w:tcBorders>
      </w:tcPr>
    </w:tblStylePr>
  </w:style>
  <w:style w:type="character" w:styleId="affff9">
    <w:name w:val="Hashtag"/>
    <w:basedOn w:val="a3"/>
    <w:uiPriority w:val="99"/>
    <w:semiHidden/>
    <w:unhideWhenUsed/>
    <w:rsid w:val="0033476D"/>
    <w:rPr>
      <w:rFonts w:ascii="Meiryo UI" w:eastAsia="Meiryo UI" w:hAnsi="Meiryo UI" w:cs="Meiryo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33476D"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unhideWhenUsed/>
    <w:rsid w:val="0033476D"/>
    <w:pPr>
      <w:spacing w:before="0"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33476D"/>
    <w:rPr>
      <w:rFonts w:ascii="Meiryo UI" w:eastAsia="Meiryo UI" w:hAnsi="Meiryo UI" w:cs="Meiryo UI"/>
      <w:i/>
      <w:iCs/>
      <w:color w:val="231F20"/>
      <w:sz w:val="18"/>
      <w:szCs w:val="16"/>
      <w:lang w:bidi="en-US"/>
    </w:rPr>
  </w:style>
  <w:style w:type="character" w:styleId="HTML2">
    <w:name w:val="HTML Cite"/>
    <w:basedOn w:val="a3"/>
    <w:uiPriority w:val="99"/>
    <w:semiHidden/>
    <w:unhideWhenUsed/>
    <w:rsid w:val="0033476D"/>
    <w:rPr>
      <w:rFonts w:ascii="Meiryo UI" w:eastAsia="Meiryo UI" w:hAnsi="Meiryo UI" w:cs="Meiryo UI"/>
      <w:i/>
      <w:iCs/>
    </w:rPr>
  </w:style>
  <w:style w:type="character" w:styleId="HTML3">
    <w:name w:val="HTML Code"/>
    <w:basedOn w:val="a3"/>
    <w:uiPriority w:val="99"/>
    <w:semiHidden/>
    <w:unhideWhenUsed/>
    <w:rsid w:val="0033476D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33476D"/>
    <w:rPr>
      <w:rFonts w:ascii="Meiryo UI" w:eastAsia="Meiryo UI" w:hAnsi="Meiryo UI" w:cs="Meiryo UI"/>
      <w:i/>
      <w:iCs/>
    </w:rPr>
  </w:style>
  <w:style w:type="character" w:styleId="HTML5">
    <w:name w:val="HTML Keyboard"/>
    <w:basedOn w:val="a3"/>
    <w:uiPriority w:val="99"/>
    <w:semiHidden/>
    <w:unhideWhenUsed/>
    <w:rsid w:val="0033476D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3476D"/>
    <w:pPr>
      <w:spacing w:before="0" w:after="0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33476D"/>
    <w:rPr>
      <w:rFonts w:ascii="Meiryo UI" w:eastAsia="Meiryo UI" w:hAnsi="Meiryo UI" w:cs="Meiryo UI"/>
      <w:color w:val="231F20"/>
      <w:sz w:val="20"/>
      <w:szCs w:val="20"/>
      <w:lang w:bidi="en-US"/>
    </w:rPr>
  </w:style>
  <w:style w:type="character" w:styleId="HTML8">
    <w:name w:val="HTML Sample"/>
    <w:basedOn w:val="a3"/>
    <w:uiPriority w:val="99"/>
    <w:semiHidden/>
    <w:unhideWhenUsed/>
    <w:rsid w:val="0033476D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3476D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33476D"/>
    <w:rPr>
      <w:rFonts w:ascii="Meiryo UI" w:eastAsia="Meiryo UI" w:hAnsi="Meiryo UI" w:cs="Meiryo UI"/>
      <w:i/>
      <w:iCs/>
    </w:rPr>
  </w:style>
  <w:style w:type="paragraph" w:styleId="16">
    <w:name w:val="index 1"/>
    <w:basedOn w:val="a2"/>
    <w:next w:val="a2"/>
    <w:autoRedefine/>
    <w:uiPriority w:val="99"/>
    <w:semiHidden/>
    <w:unhideWhenUsed/>
    <w:rsid w:val="0033476D"/>
    <w:pPr>
      <w:spacing w:before="0" w:after="0"/>
      <w:ind w:left="180" w:hanging="180"/>
    </w:pPr>
  </w:style>
  <w:style w:type="paragraph" w:styleId="2a">
    <w:name w:val="index 2"/>
    <w:basedOn w:val="a2"/>
    <w:next w:val="a2"/>
    <w:autoRedefine/>
    <w:uiPriority w:val="99"/>
    <w:semiHidden/>
    <w:unhideWhenUsed/>
    <w:rsid w:val="0033476D"/>
    <w:pPr>
      <w:spacing w:before="0" w:after="0"/>
      <w:ind w:left="360" w:hanging="180"/>
    </w:pPr>
  </w:style>
  <w:style w:type="paragraph" w:styleId="38">
    <w:name w:val="index 3"/>
    <w:basedOn w:val="a2"/>
    <w:next w:val="a2"/>
    <w:autoRedefine/>
    <w:uiPriority w:val="99"/>
    <w:semiHidden/>
    <w:unhideWhenUsed/>
    <w:rsid w:val="0033476D"/>
    <w:pPr>
      <w:spacing w:before="0" w:after="0"/>
      <w:ind w:left="540" w:hanging="180"/>
    </w:pPr>
  </w:style>
  <w:style w:type="paragraph" w:styleId="44">
    <w:name w:val="index 4"/>
    <w:basedOn w:val="a2"/>
    <w:next w:val="a2"/>
    <w:autoRedefine/>
    <w:uiPriority w:val="99"/>
    <w:semiHidden/>
    <w:unhideWhenUsed/>
    <w:rsid w:val="0033476D"/>
    <w:pPr>
      <w:spacing w:before="0" w:after="0"/>
      <w:ind w:left="720" w:hanging="180"/>
    </w:pPr>
  </w:style>
  <w:style w:type="paragraph" w:styleId="54">
    <w:name w:val="index 5"/>
    <w:basedOn w:val="a2"/>
    <w:next w:val="a2"/>
    <w:autoRedefine/>
    <w:uiPriority w:val="99"/>
    <w:semiHidden/>
    <w:unhideWhenUsed/>
    <w:rsid w:val="0033476D"/>
    <w:pPr>
      <w:spacing w:before="0" w:after="0"/>
      <w:ind w:left="900" w:hanging="180"/>
    </w:pPr>
  </w:style>
  <w:style w:type="paragraph" w:styleId="62">
    <w:name w:val="index 6"/>
    <w:basedOn w:val="a2"/>
    <w:next w:val="a2"/>
    <w:autoRedefine/>
    <w:uiPriority w:val="99"/>
    <w:semiHidden/>
    <w:unhideWhenUsed/>
    <w:rsid w:val="0033476D"/>
    <w:pPr>
      <w:spacing w:before="0" w:after="0"/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33476D"/>
    <w:pPr>
      <w:spacing w:before="0" w:after="0"/>
      <w:ind w:left="1260" w:hanging="180"/>
    </w:pPr>
  </w:style>
  <w:style w:type="paragraph" w:styleId="81">
    <w:name w:val="index 8"/>
    <w:basedOn w:val="a2"/>
    <w:next w:val="a2"/>
    <w:autoRedefine/>
    <w:uiPriority w:val="99"/>
    <w:semiHidden/>
    <w:unhideWhenUsed/>
    <w:rsid w:val="0033476D"/>
    <w:pPr>
      <w:spacing w:before="0" w:after="0"/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33476D"/>
    <w:pPr>
      <w:spacing w:before="0" w:after="0"/>
      <w:ind w:left="1620" w:hanging="180"/>
    </w:pPr>
  </w:style>
  <w:style w:type="paragraph" w:styleId="affffa">
    <w:name w:val="index heading"/>
    <w:basedOn w:val="a2"/>
    <w:next w:val="16"/>
    <w:uiPriority w:val="99"/>
    <w:semiHidden/>
    <w:unhideWhenUsed/>
    <w:rsid w:val="0033476D"/>
    <w:pPr>
      <w:spacing w:line="312" w:lineRule="auto"/>
    </w:pPr>
    <w:rPr>
      <w:b/>
      <w:bCs/>
    </w:rPr>
  </w:style>
  <w:style w:type="character" w:styleId="2b">
    <w:name w:val="Intense Emphasis"/>
    <w:basedOn w:val="a3"/>
    <w:uiPriority w:val="21"/>
    <w:semiHidden/>
    <w:qFormat/>
    <w:rsid w:val="0033476D"/>
    <w:rPr>
      <w:rFonts w:ascii="Meiryo UI" w:eastAsia="Meiryo UI" w:hAnsi="Meiryo UI" w:cs="Meiryo UI"/>
      <w:i/>
      <w:iCs/>
      <w:color w:val="A9D4DB" w:themeColor="accent1"/>
    </w:rPr>
  </w:style>
  <w:style w:type="paragraph" w:styleId="2c">
    <w:name w:val="Intense Quote"/>
    <w:basedOn w:val="a2"/>
    <w:next w:val="a2"/>
    <w:link w:val="2d"/>
    <w:uiPriority w:val="30"/>
    <w:semiHidden/>
    <w:qFormat/>
    <w:rsid w:val="0033476D"/>
    <w:pPr>
      <w:pBdr>
        <w:top w:val="single" w:sz="4" w:space="10" w:color="A9D4DB" w:themeColor="accent1"/>
        <w:bottom w:val="single" w:sz="4" w:space="10" w:color="A9D4DB" w:themeColor="accent1"/>
      </w:pBdr>
      <w:spacing w:before="360" w:after="360" w:line="312" w:lineRule="auto"/>
      <w:ind w:left="864" w:right="864"/>
      <w:jc w:val="center"/>
    </w:pPr>
    <w:rPr>
      <w:i/>
      <w:iCs/>
      <w:color w:val="A9D4DB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33476D"/>
    <w:rPr>
      <w:rFonts w:ascii="Meiryo UI" w:eastAsia="Meiryo UI" w:hAnsi="Meiryo UI" w:cs="Meiryo UI"/>
      <w:i/>
      <w:iCs/>
      <w:color w:val="A9D4DB" w:themeColor="accent1"/>
      <w:sz w:val="18"/>
      <w:szCs w:val="16"/>
      <w:lang w:bidi="en-US"/>
    </w:rPr>
  </w:style>
  <w:style w:type="character" w:styleId="2e">
    <w:name w:val="Intense Reference"/>
    <w:basedOn w:val="a3"/>
    <w:uiPriority w:val="32"/>
    <w:semiHidden/>
    <w:qFormat/>
    <w:rsid w:val="0033476D"/>
    <w:rPr>
      <w:rFonts w:ascii="Meiryo UI" w:eastAsia="Meiryo UI" w:hAnsi="Meiryo UI" w:cs="Meiryo UI"/>
      <w:b/>
      <w:bCs/>
      <w:smallCaps/>
      <w:color w:val="A9D4DB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A9D4DB" w:themeColor="accent1"/>
        <w:left w:val="single" w:sz="8" w:space="0" w:color="A9D4DB" w:themeColor="accent1"/>
        <w:bottom w:val="single" w:sz="8" w:space="0" w:color="A9D4DB" w:themeColor="accent1"/>
        <w:right w:val="single" w:sz="8" w:space="0" w:color="A9D4DB" w:themeColor="accent1"/>
        <w:insideH w:val="single" w:sz="8" w:space="0" w:color="A9D4DB" w:themeColor="accent1"/>
        <w:insideV w:val="single" w:sz="8" w:space="0" w:color="A9D4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18" w:space="0" w:color="A9D4DB" w:themeColor="accent1"/>
          <w:right w:val="single" w:sz="8" w:space="0" w:color="A9D4DB" w:themeColor="accent1"/>
          <w:insideH w:val="nil"/>
          <w:insideV w:val="single" w:sz="8" w:space="0" w:color="A9D4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  <w:insideH w:val="nil"/>
          <w:insideV w:val="single" w:sz="8" w:space="0" w:color="A9D4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</w:tcBorders>
      </w:tcPr>
    </w:tblStylePr>
    <w:tblStylePr w:type="band1Vert"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</w:tcBorders>
        <w:shd w:val="clear" w:color="auto" w:fill="E9F4F6" w:themeFill="accent1" w:themeFillTint="3F"/>
      </w:tcPr>
    </w:tblStylePr>
    <w:tblStylePr w:type="band1Horz"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  <w:insideV w:val="single" w:sz="8" w:space="0" w:color="A9D4DB" w:themeColor="accent1"/>
        </w:tcBorders>
        <w:shd w:val="clear" w:color="auto" w:fill="E9F4F6" w:themeFill="accent1" w:themeFillTint="3F"/>
      </w:tcPr>
    </w:tblStylePr>
    <w:tblStylePr w:type="band2Horz"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  <w:insideV w:val="single" w:sz="8" w:space="0" w:color="A9D4DB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FBE284" w:themeColor="accent2"/>
        <w:left w:val="single" w:sz="8" w:space="0" w:color="FBE284" w:themeColor="accent2"/>
        <w:bottom w:val="single" w:sz="8" w:space="0" w:color="FBE284" w:themeColor="accent2"/>
        <w:right w:val="single" w:sz="8" w:space="0" w:color="FBE284" w:themeColor="accent2"/>
        <w:insideH w:val="single" w:sz="8" w:space="0" w:color="FBE284" w:themeColor="accent2"/>
        <w:insideV w:val="single" w:sz="8" w:space="0" w:color="FBE28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18" w:space="0" w:color="FBE284" w:themeColor="accent2"/>
          <w:right w:val="single" w:sz="8" w:space="0" w:color="FBE284" w:themeColor="accent2"/>
          <w:insideH w:val="nil"/>
          <w:insideV w:val="single" w:sz="8" w:space="0" w:color="FBE28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  <w:insideH w:val="nil"/>
          <w:insideV w:val="single" w:sz="8" w:space="0" w:color="FBE28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</w:tcBorders>
      </w:tcPr>
    </w:tblStylePr>
    <w:tblStylePr w:type="band1Vert"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</w:tcBorders>
        <w:shd w:val="clear" w:color="auto" w:fill="FEF7E0" w:themeFill="accent2" w:themeFillTint="3F"/>
      </w:tcPr>
    </w:tblStylePr>
    <w:tblStylePr w:type="band1Horz"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  <w:insideV w:val="single" w:sz="8" w:space="0" w:color="FBE284" w:themeColor="accent2"/>
        </w:tcBorders>
        <w:shd w:val="clear" w:color="auto" w:fill="FEF7E0" w:themeFill="accent2" w:themeFillTint="3F"/>
      </w:tcPr>
    </w:tblStylePr>
    <w:tblStylePr w:type="band2Horz"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  <w:insideV w:val="single" w:sz="8" w:space="0" w:color="FBE284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4495A2" w:themeColor="accent3"/>
        <w:left w:val="single" w:sz="8" w:space="0" w:color="4495A2" w:themeColor="accent3"/>
        <w:bottom w:val="single" w:sz="8" w:space="0" w:color="4495A2" w:themeColor="accent3"/>
        <w:right w:val="single" w:sz="8" w:space="0" w:color="4495A2" w:themeColor="accent3"/>
        <w:insideH w:val="single" w:sz="8" w:space="0" w:color="4495A2" w:themeColor="accent3"/>
        <w:insideV w:val="single" w:sz="8" w:space="0" w:color="4495A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18" w:space="0" w:color="4495A2" w:themeColor="accent3"/>
          <w:right w:val="single" w:sz="8" w:space="0" w:color="4495A2" w:themeColor="accent3"/>
          <w:insideH w:val="nil"/>
          <w:insideV w:val="single" w:sz="8" w:space="0" w:color="4495A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  <w:insideH w:val="nil"/>
          <w:insideV w:val="single" w:sz="8" w:space="0" w:color="4495A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</w:tcBorders>
      </w:tcPr>
    </w:tblStylePr>
    <w:tblStylePr w:type="band1Vert"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</w:tcBorders>
        <w:shd w:val="clear" w:color="auto" w:fill="CEE6EA" w:themeFill="accent3" w:themeFillTint="3F"/>
      </w:tcPr>
    </w:tblStylePr>
    <w:tblStylePr w:type="band1Horz"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  <w:insideV w:val="single" w:sz="8" w:space="0" w:color="4495A2" w:themeColor="accent3"/>
        </w:tcBorders>
        <w:shd w:val="clear" w:color="auto" w:fill="CEE6EA" w:themeFill="accent3" w:themeFillTint="3F"/>
      </w:tcPr>
    </w:tblStylePr>
    <w:tblStylePr w:type="band2Horz"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  <w:insideV w:val="single" w:sz="8" w:space="0" w:color="4495A2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AA5881" w:themeColor="accent4"/>
        <w:left w:val="single" w:sz="8" w:space="0" w:color="AA5881" w:themeColor="accent4"/>
        <w:bottom w:val="single" w:sz="8" w:space="0" w:color="AA5881" w:themeColor="accent4"/>
        <w:right w:val="single" w:sz="8" w:space="0" w:color="AA5881" w:themeColor="accent4"/>
        <w:insideH w:val="single" w:sz="8" w:space="0" w:color="AA5881" w:themeColor="accent4"/>
        <w:insideV w:val="single" w:sz="8" w:space="0" w:color="AA588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18" w:space="0" w:color="AA5881" w:themeColor="accent4"/>
          <w:right w:val="single" w:sz="8" w:space="0" w:color="AA5881" w:themeColor="accent4"/>
          <w:insideH w:val="nil"/>
          <w:insideV w:val="single" w:sz="8" w:space="0" w:color="AA588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  <w:insideH w:val="nil"/>
          <w:insideV w:val="single" w:sz="8" w:space="0" w:color="AA588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</w:tcBorders>
      </w:tcPr>
    </w:tblStylePr>
    <w:tblStylePr w:type="band1Vert"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</w:tcBorders>
        <w:shd w:val="clear" w:color="auto" w:fill="EAD5DF" w:themeFill="accent4" w:themeFillTint="3F"/>
      </w:tcPr>
    </w:tblStylePr>
    <w:tblStylePr w:type="band1Horz"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  <w:insideV w:val="single" w:sz="8" w:space="0" w:color="AA5881" w:themeColor="accent4"/>
        </w:tcBorders>
        <w:shd w:val="clear" w:color="auto" w:fill="EAD5DF" w:themeFill="accent4" w:themeFillTint="3F"/>
      </w:tcPr>
    </w:tblStylePr>
    <w:tblStylePr w:type="band2Horz"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  <w:insideV w:val="single" w:sz="8" w:space="0" w:color="AA5881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E06742" w:themeColor="accent5"/>
        <w:left w:val="single" w:sz="8" w:space="0" w:color="E06742" w:themeColor="accent5"/>
        <w:bottom w:val="single" w:sz="8" w:space="0" w:color="E06742" w:themeColor="accent5"/>
        <w:right w:val="single" w:sz="8" w:space="0" w:color="E06742" w:themeColor="accent5"/>
        <w:insideH w:val="single" w:sz="8" w:space="0" w:color="E06742" w:themeColor="accent5"/>
        <w:insideV w:val="single" w:sz="8" w:space="0" w:color="E067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18" w:space="0" w:color="E06742" w:themeColor="accent5"/>
          <w:right w:val="single" w:sz="8" w:space="0" w:color="E06742" w:themeColor="accent5"/>
          <w:insideH w:val="nil"/>
          <w:insideV w:val="single" w:sz="8" w:space="0" w:color="E067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  <w:insideH w:val="nil"/>
          <w:insideV w:val="single" w:sz="8" w:space="0" w:color="E067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</w:tcBorders>
      </w:tcPr>
    </w:tblStylePr>
    <w:tblStylePr w:type="band1Vert"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</w:tcBorders>
        <w:shd w:val="clear" w:color="auto" w:fill="F7D9D0" w:themeFill="accent5" w:themeFillTint="3F"/>
      </w:tcPr>
    </w:tblStylePr>
    <w:tblStylePr w:type="band1Horz"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  <w:insideV w:val="single" w:sz="8" w:space="0" w:color="E06742" w:themeColor="accent5"/>
        </w:tcBorders>
        <w:shd w:val="clear" w:color="auto" w:fill="F7D9D0" w:themeFill="accent5" w:themeFillTint="3F"/>
      </w:tcPr>
    </w:tblStylePr>
    <w:tblStylePr w:type="band2Horz"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  <w:insideV w:val="single" w:sz="8" w:space="0" w:color="E06742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F9D448" w:themeColor="accent6"/>
        <w:left w:val="single" w:sz="8" w:space="0" w:color="F9D448" w:themeColor="accent6"/>
        <w:bottom w:val="single" w:sz="8" w:space="0" w:color="F9D448" w:themeColor="accent6"/>
        <w:right w:val="single" w:sz="8" w:space="0" w:color="F9D448" w:themeColor="accent6"/>
        <w:insideH w:val="single" w:sz="8" w:space="0" w:color="F9D448" w:themeColor="accent6"/>
        <w:insideV w:val="single" w:sz="8" w:space="0" w:color="F9D4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18" w:space="0" w:color="F9D448" w:themeColor="accent6"/>
          <w:right w:val="single" w:sz="8" w:space="0" w:color="F9D448" w:themeColor="accent6"/>
          <w:insideH w:val="nil"/>
          <w:insideV w:val="single" w:sz="8" w:space="0" w:color="F9D4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  <w:insideH w:val="nil"/>
          <w:insideV w:val="single" w:sz="8" w:space="0" w:color="F9D4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</w:tcBorders>
      </w:tcPr>
    </w:tblStylePr>
    <w:tblStylePr w:type="band1Vert"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</w:tcBorders>
        <w:shd w:val="clear" w:color="auto" w:fill="FDF4D1" w:themeFill="accent6" w:themeFillTint="3F"/>
      </w:tcPr>
    </w:tblStylePr>
    <w:tblStylePr w:type="band1Horz"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  <w:insideV w:val="single" w:sz="8" w:space="0" w:color="F9D448" w:themeColor="accent6"/>
        </w:tcBorders>
        <w:shd w:val="clear" w:color="auto" w:fill="FDF4D1" w:themeFill="accent6" w:themeFillTint="3F"/>
      </w:tcPr>
    </w:tblStylePr>
    <w:tblStylePr w:type="band2Horz"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  <w:insideV w:val="single" w:sz="8" w:space="0" w:color="F9D448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A9D4DB" w:themeColor="accent1"/>
        <w:left w:val="single" w:sz="8" w:space="0" w:color="A9D4DB" w:themeColor="accent1"/>
        <w:bottom w:val="single" w:sz="8" w:space="0" w:color="A9D4DB" w:themeColor="accent1"/>
        <w:right w:val="single" w:sz="8" w:space="0" w:color="A9D4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D4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</w:tcBorders>
      </w:tcPr>
    </w:tblStylePr>
    <w:tblStylePr w:type="band1Horz"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FBE284" w:themeColor="accent2"/>
        <w:left w:val="single" w:sz="8" w:space="0" w:color="FBE284" w:themeColor="accent2"/>
        <w:bottom w:val="single" w:sz="8" w:space="0" w:color="FBE284" w:themeColor="accent2"/>
        <w:right w:val="single" w:sz="8" w:space="0" w:color="FBE28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E2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</w:tcBorders>
      </w:tcPr>
    </w:tblStylePr>
    <w:tblStylePr w:type="band1Horz"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4495A2" w:themeColor="accent3"/>
        <w:left w:val="single" w:sz="8" w:space="0" w:color="4495A2" w:themeColor="accent3"/>
        <w:bottom w:val="single" w:sz="8" w:space="0" w:color="4495A2" w:themeColor="accent3"/>
        <w:right w:val="single" w:sz="8" w:space="0" w:color="4495A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95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</w:tcBorders>
      </w:tcPr>
    </w:tblStylePr>
    <w:tblStylePr w:type="band1Horz"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AA5881" w:themeColor="accent4"/>
        <w:left w:val="single" w:sz="8" w:space="0" w:color="AA5881" w:themeColor="accent4"/>
        <w:bottom w:val="single" w:sz="8" w:space="0" w:color="AA5881" w:themeColor="accent4"/>
        <w:right w:val="single" w:sz="8" w:space="0" w:color="AA588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588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</w:tcBorders>
      </w:tcPr>
    </w:tblStylePr>
    <w:tblStylePr w:type="band1Horz"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E06742" w:themeColor="accent5"/>
        <w:left w:val="single" w:sz="8" w:space="0" w:color="E06742" w:themeColor="accent5"/>
        <w:bottom w:val="single" w:sz="8" w:space="0" w:color="E06742" w:themeColor="accent5"/>
        <w:right w:val="single" w:sz="8" w:space="0" w:color="E067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67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</w:tcBorders>
      </w:tcPr>
    </w:tblStylePr>
    <w:tblStylePr w:type="band1Horz"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F9D448" w:themeColor="accent6"/>
        <w:left w:val="single" w:sz="8" w:space="0" w:color="F9D448" w:themeColor="accent6"/>
        <w:bottom w:val="single" w:sz="8" w:space="0" w:color="F9D448" w:themeColor="accent6"/>
        <w:right w:val="single" w:sz="8" w:space="0" w:color="F9D4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4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</w:tcBorders>
      </w:tcPr>
    </w:tblStylePr>
    <w:tblStylePr w:type="band1Horz"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3347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33476D"/>
    <w:rPr>
      <w:color w:val="64B1BE" w:themeColor="accent1" w:themeShade="BF"/>
    </w:rPr>
    <w:tblPr>
      <w:tblStyleRowBandSize w:val="1"/>
      <w:tblStyleColBandSize w:val="1"/>
      <w:tblBorders>
        <w:top w:val="single" w:sz="8" w:space="0" w:color="A9D4DB" w:themeColor="accent1"/>
        <w:bottom w:val="single" w:sz="8" w:space="0" w:color="A9D4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D4DB" w:themeColor="accent1"/>
          <w:left w:val="nil"/>
          <w:bottom w:val="single" w:sz="8" w:space="0" w:color="A9D4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D4DB" w:themeColor="accent1"/>
          <w:left w:val="nil"/>
          <w:bottom w:val="single" w:sz="8" w:space="0" w:color="A9D4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6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33476D"/>
    <w:rPr>
      <w:color w:val="F8CB26" w:themeColor="accent2" w:themeShade="BF"/>
    </w:rPr>
    <w:tblPr>
      <w:tblStyleRowBandSize w:val="1"/>
      <w:tblStyleColBandSize w:val="1"/>
      <w:tblBorders>
        <w:top w:val="single" w:sz="8" w:space="0" w:color="FBE284" w:themeColor="accent2"/>
        <w:bottom w:val="single" w:sz="8" w:space="0" w:color="FBE28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E284" w:themeColor="accent2"/>
          <w:left w:val="nil"/>
          <w:bottom w:val="single" w:sz="8" w:space="0" w:color="FBE28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E284" w:themeColor="accent2"/>
          <w:left w:val="nil"/>
          <w:bottom w:val="single" w:sz="8" w:space="0" w:color="FBE28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7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7E0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33476D"/>
    <w:rPr>
      <w:color w:val="336F79" w:themeColor="accent3" w:themeShade="BF"/>
    </w:rPr>
    <w:tblPr>
      <w:tblStyleRowBandSize w:val="1"/>
      <w:tblStyleColBandSize w:val="1"/>
      <w:tblBorders>
        <w:top w:val="single" w:sz="8" w:space="0" w:color="4495A2" w:themeColor="accent3"/>
        <w:bottom w:val="single" w:sz="8" w:space="0" w:color="4495A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95A2" w:themeColor="accent3"/>
          <w:left w:val="nil"/>
          <w:bottom w:val="single" w:sz="8" w:space="0" w:color="4495A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95A2" w:themeColor="accent3"/>
          <w:left w:val="nil"/>
          <w:bottom w:val="single" w:sz="8" w:space="0" w:color="4495A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6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6EA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33476D"/>
    <w:rPr>
      <w:color w:val="7F4160" w:themeColor="accent4" w:themeShade="BF"/>
    </w:rPr>
    <w:tblPr>
      <w:tblStyleRowBandSize w:val="1"/>
      <w:tblStyleColBandSize w:val="1"/>
      <w:tblBorders>
        <w:top w:val="single" w:sz="8" w:space="0" w:color="AA5881" w:themeColor="accent4"/>
        <w:bottom w:val="single" w:sz="8" w:space="0" w:color="AA588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5881" w:themeColor="accent4"/>
          <w:left w:val="nil"/>
          <w:bottom w:val="single" w:sz="8" w:space="0" w:color="AA588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5881" w:themeColor="accent4"/>
          <w:left w:val="nil"/>
          <w:bottom w:val="single" w:sz="8" w:space="0" w:color="AA588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DF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33476D"/>
    <w:rPr>
      <w:color w:val="BA421E" w:themeColor="accent5" w:themeShade="BF"/>
    </w:rPr>
    <w:tblPr>
      <w:tblStyleRowBandSize w:val="1"/>
      <w:tblStyleColBandSize w:val="1"/>
      <w:tblBorders>
        <w:top w:val="single" w:sz="8" w:space="0" w:color="E06742" w:themeColor="accent5"/>
        <w:bottom w:val="single" w:sz="8" w:space="0" w:color="E067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6742" w:themeColor="accent5"/>
          <w:left w:val="nil"/>
          <w:bottom w:val="single" w:sz="8" w:space="0" w:color="E067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6742" w:themeColor="accent5"/>
          <w:left w:val="nil"/>
          <w:bottom w:val="single" w:sz="8" w:space="0" w:color="E067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0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33476D"/>
    <w:rPr>
      <w:color w:val="E8B807" w:themeColor="accent6" w:themeShade="BF"/>
    </w:rPr>
    <w:tblPr>
      <w:tblStyleRowBandSize w:val="1"/>
      <w:tblStyleColBandSize w:val="1"/>
      <w:tblBorders>
        <w:top w:val="single" w:sz="8" w:space="0" w:color="F9D448" w:themeColor="accent6"/>
        <w:bottom w:val="single" w:sz="8" w:space="0" w:color="F9D4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48" w:themeColor="accent6"/>
          <w:left w:val="nil"/>
          <w:bottom w:val="single" w:sz="8" w:space="0" w:color="F9D4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48" w:themeColor="accent6"/>
          <w:left w:val="nil"/>
          <w:bottom w:val="single" w:sz="8" w:space="0" w:color="F9D4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D1" w:themeFill="accent6" w:themeFillTint="3F"/>
      </w:tcPr>
    </w:tblStylePr>
  </w:style>
  <w:style w:type="character" w:styleId="affffb">
    <w:name w:val="line number"/>
    <w:basedOn w:val="a3"/>
    <w:uiPriority w:val="99"/>
    <w:semiHidden/>
    <w:unhideWhenUsed/>
    <w:rsid w:val="0033476D"/>
    <w:rPr>
      <w:rFonts w:ascii="Meiryo UI" w:eastAsia="Meiryo UI" w:hAnsi="Meiryo UI" w:cs="Meiryo UI"/>
    </w:rPr>
  </w:style>
  <w:style w:type="paragraph" w:styleId="affffc">
    <w:name w:val="List"/>
    <w:basedOn w:val="a2"/>
    <w:uiPriority w:val="99"/>
    <w:semiHidden/>
    <w:unhideWhenUsed/>
    <w:rsid w:val="0033476D"/>
    <w:pPr>
      <w:spacing w:line="312" w:lineRule="auto"/>
      <w:ind w:left="283" w:hanging="283"/>
      <w:contextualSpacing/>
    </w:pPr>
  </w:style>
  <w:style w:type="paragraph" w:styleId="2f6">
    <w:name w:val="List 2"/>
    <w:basedOn w:val="a2"/>
    <w:uiPriority w:val="99"/>
    <w:semiHidden/>
    <w:unhideWhenUsed/>
    <w:rsid w:val="0033476D"/>
    <w:pPr>
      <w:spacing w:line="312" w:lineRule="auto"/>
      <w:ind w:left="566" w:hanging="283"/>
      <w:contextualSpacing/>
    </w:pPr>
  </w:style>
  <w:style w:type="paragraph" w:styleId="3f0">
    <w:name w:val="List 3"/>
    <w:basedOn w:val="a2"/>
    <w:uiPriority w:val="99"/>
    <w:semiHidden/>
    <w:unhideWhenUsed/>
    <w:rsid w:val="0033476D"/>
    <w:pPr>
      <w:spacing w:line="312" w:lineRule="auto"/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33476D"/>
    <w:pPr>
      <w:spacing w:line="312" w:lineRule="auto"/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33476D"/>
    <w:pPr>
      <w:spacing w:line="312" w:lineRule="auto"/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33476D"/>
    <w:pPr>
      <w:numPr>
        <w:numId w:val="10"/>
      </w:numPr>
      <w:spacing w:line="312" w:lineRule="auto"/>
      <w:contextualSpacing/>
    </w:pPr>
  </w:style>
  <w:style w:type="paragraph" w:styleId="20">
    <w:name w:val="List Bullet 2"/>
    <w:basedOn w:val="a2"/>
    <w:uiPriority w:val="99"/>
    <w:semiHidden/>
    <w:unhideWhenUsed/>
    <w:rsid w:val="0033476D"/>
    <w:pPr>
      <w:numPr>
        <w:numId w:val="11"/>
      </w:numPr>
      <w:spacing w:line="312" w:lineRule="auto"/>
      <w:contextualSpacing/>
    </w:pPr>
  </w:style>
  <w:style w:type="paragraph" w:styleId="30">
    <w:name w:val="List Bullet 3"/>
    <w:basedOn w:val="a2"/>
    <w:uiPriority w:val="99"/>
    <w:semiHidden/>
    <w:unhideWhenUsed/>
    <w:rsid w:val="0033476D"/>
    <w:pPr>
      <w:numPr>
        <w:numId w:val="12"/>
      </w:numPr>
      <w:spacing w:line="312" w:lineRule="auto"/>
      <w:contextualSpacing/>
    </w:pPr>
  </w:style>
  <w:style w:type="paragraph" w:styleId="40">
    <w:name w:val="List Bullet 4"/>
    <w:basedOn w:val="a2"/>
    <w:uiPriority w:val="99"/>
    <w:semiHidden/>
    <w:unhideWhenUsed/>
    <w:rsid w:val="0033476D"/>
    <w:pPr>
      <w:numPr>
        <w:numId w:val="13"/>
      </w:numPr>
      <w:spacing w:line="312" w:lineRule="auto"/>
      <w:contextualSpacing/>
    </w:pPr>
  </w:style>
  <w:style w:type="paragraph" w:styleId="50">
    <w:name w:val="List Bullet 5"/>
    <w:basedOn w:val="a2"/>
    <w:uiPriority w:val="99"/>
    <w:semiHidden/>
    <w:unhideWhenUsed/>
    <w:rsid w:val="0033476D"/>
    <w:pPr>
      <w:numPr>
        <w:numId w:val="14"/>
      </w:numPr>
      <w:spacing w:line="312" w:lineRule="auto"/>
      <w:contextualSpacing/>
    </w:pPr>
  </w:style>
  <w:style w:type="paragraph" w:styleId="affffd">
    <w:name w:val="List Continue"/>
    <w:basedOn w:val="a2"/>
    <w:uiPriority w:val="99"/>
    <w:semiHidden/>
    <w:unhideWhenUsed/>
    <w:rsid w:val="0033476D"/>
    <w:pPr>
      <w:spacing w:after="120" w:line="312" w:lineRule="auto"/>
      <w:ind w:left="283"/>
      <w:contextualSpacing/>
    </w:pPr>
  </w:style>
  <w:style w:type="paragraph" w:styleId="2f7">
    <w:name w:val="List Continue 2"/>
    <w:basedOn w:val="a2"/>
    <w:uiPriority w:val="99"/>
    <w:semiHidden/>
    <w:unhideWhenUsed/>
    <w:rsid w:val="0033476D"/>
    <w:pPr>
      <w:spacing w:after="120" w:line="312" w:lineRule="auto"/>
      <w:ind w:left="566"/>
      <w:contextualSpacing/>
    </w:pPr>
  </w:style>
  <w:style w:type="paragraph" w:styleId="3f1">
    <w:name w:val="List Continue 3"/>
    <w:basedOn w:val="a2"/>
    <w:uiPriority w:val="99"/>
    <w:semiHidden/>
    <w:unhideWhenUsed/>
    <w:rsid w:val="0033476D"/>
    <w:pPr>
      <w:spacing w:after="120" w:line="312" w:lineRule="auto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33476D"/>
    <w:pPr>
      <w:spacing w:after="120" w:line="312" w:lineRule="auto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33476D"/>
    <w:pPr>
      <w:spacing w:after="120" w:line="312" w:lineRule="auto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33476D"/>
    <w:pPr>
      <w:numPr>
        <w:numId w:val="15"/>
      </w:numPr>
      <w:spacing w:line="312" w:lineRule="auto"/>
      <w:contextualSpacing/>
    </w:pPr>
  </w:style>
  <w:style w:type="paragraph" w:styleId="2">
    <w:name w:val="List Number 2"/>
    <w:basedOn w:val="a2"/>
    <w:uiPriority w:val="99"/>
    <w:semiHidden/>
    <w:unhideWhenUsed/>
    <w:rsid w:val="0033476D"/>
    <w:pPr>
      <w:numPr>
        <w:numId w:val="16"/>
      </w:numPr>
      <w:spacing w:line="312" w:lineRule="auto"/>
      <w:contextualSpacing/>
    </w:pPr>
  </w:style>
  <w:style w:type="paragraph" w:styleId="3">
    <w:name w:val="List Number 3"/>
    <w:basedOn w:val="a2"/>
    <w:uiPriority w:val="99"/>
    <w:semiHidden/>
    <w:unhideWhenUsed/>
    <w:rsid w:val="0033476D"/>
    <w:pPr>
      <w:numPr>
        <w:numId w:val="17"/>
      </w:numPr>
      <w:spacing w:line="312" w:lineRule="auto"/>
      <w:contextualSpacing/>
    </w:pPr>
  </w:style>
  <w:style w:type="paragraph" w:styleId="4">
    <w:name w:val="List Number 4"/>
    <w:basedOn w:val="a2"/>
    <w:uiPriority w:val="99"/>
    <w:semiHidden/>
    <w:unhideWhenUsed/>
    <w:rsid w:val="0033476D"/>
    <w:pPr>
      <w:numPr>
        <w:numId w:val="18"/>
      </w:numPr>
      <w:spacing w:line="312" w:lineRule="auto"/>
      <w:contextualSpacing/>
    </w:pPr>
  </w:style>
  <w:style w:type="paragraph" w:styleId="5">
    <w:name w:val="List Number 5"/>
    <w:basedOn w:val="a2"/>
    <w:uiPriority w:val="99"/>
    <w:semiHidden/>
    <w:unhideWhenUsed/>
    <w:rsid w:val="0033476D"/>
    <w:pPr>
      <w:numPr>
        <w:numId w:val="19"/>
      </w:numPr>
      <w:spacing w:line="312" w:lineRule="auto"/>
      <w:contextualSpacing/>
    </w:pPr>
  </w:style>
  <w:style w:type="table" w:styleId="1e">
    <w:name w:val="List Table 1 Light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E5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E5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1-20">
    <w:name w:val="List Table 1 Light Accent 2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D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D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1-30">
    <w:name w:val="List Table 1 Light Accent 3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3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3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1-40">
    <w:name w:val="List Table 1 Light Accent 4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9AB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9AB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1-50">
    <w:name w:val="List Table 1 Light Accent 5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A3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A3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1-60">
    <w:name w:val="List Table 1 Light Accent 6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4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4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2f8">
    <w:name w:val="List Table 2"/>
    <w:basedOn w:val="a4"/>
    <w:uiPriority w:val="47"/>
    <w:rsid w:val="003347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3476D"/>
    <w:tblPr>
      <w:tblStyleRowBandSize w:val="1"/>
      <w:tblStyleColBandSize w:val="1"/>
      <w:tblBorders>
        <w:top w:val="single" w:sz="4" w:space="0" w:color="CBE5E9" w:themeColor="accent1" w:themeTint="99"/>
        <w:bottom w:val="single" w:sz="4" w:space="0" w:color="CBE5E9" w:themeColor="accent1" w:themeTint="99"/>
        <w:insideH w:val="single" w:sz="4" w:space="0" w:color="CBE5E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2-20">
    <w:name w:val="List Table 2 Accent 2"/>
    <w:basedOn w:val="a4"/>
    <w:uiPriority w:val="47"/>
    <w:rsid w:val="0033476D"/>
    <w:tblPr>
      <w:tblStyleRowBandSize w:val="1"/>
      <w:tblStyleColBandSize w:val="1"/>
      <w:tblBorders>
        <w:top w:val="single" w:sz="4" w:space="0" w:color="FCEDB5" w:themeColor="accent2" w:themeTint="99"/>
        <w:bottom w:val="single" w:sz="4" w:space="0" w:color="FCEDB5" w:themeColor="accent2" w:themeTint="99"/>
        <w:insideH w:val="single" w:sz="4" w:space="0" w:color="FCED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2-30">
    <w:name w:val="List Table 2 Accent 3"/>
    <w:basedOn w:val="a4"/>
    <w:uiPriority w:val="47"/>
    <w:rsid w:val="0033476D"/>
    <w:tblPr>
      <w:tblStyleRowBandSize w:val="1"/>
      <w:tblStyleColBandSize w:val="1"/>
      <w:tblBorders>
        <w:top w:val="single" w:sz="4" w:space="0" w:color="88C3CD" w:themeColor="accent3" w:themeTint="99"/>
        <w:bottom w:val="single" w:sz="4" w:space="0" w:color="88C3CD" w:themeColor="accent3" w:themeTint="99"/>
        <w:insideH w:val="single" w:sz="4" w:space="0" w:color="88C3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2-40">
    <w:name w:val="List Table 2 Accent 4"/>
    <w:basedOn w:val="a4"/>
    <w:uiPriority w:val="47"/>
    <w:rsid w:val="0033476D"/>
    <w:tblPr>
      <w:tblStyleRowBandSize w:val="1"/>
      <w:tblStyleColBandSize w:val="1"/>
      <w:tblBorders>
        <w:top w:val="single" w:sz="4" w:space="0" w:color="CC9AB3" w:themeColor="accent4" w:themeTint="99"/>
        <w:bottom w:val="single" w:sz="4" w:space="0" w:color="CC9AB3" w:themeColor="accent4" w:themeTint="99"/>
        <w:insideH w:val="single" w:sz="4" w:space="0" w:color="CC9AB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2-50">
    <w:name w:val="List Table 2 Accent 5"/>
    <w:basedOn w:val="a4"/>
    <w:uiPriority w:val="47"/>
    <w:rsid w:val="0033476D"/>
    <w:tblPr>
      <w:tblStyleRowBandSize w:val="1"/>
      <w:tblStyleColBandSize w:val="1"/>
      <w:tblBorders>
        <w:top w:val="single" w:sz="4" w:space="0" w:color="ECA38D" w:themeColor="accent5" w:themeTint="99"/>
        <w:bottom w:val="single" w:sz="4" w:space="0" w:color="ECA38D" w:themeColor="accent5" w:themeTint="99"/>
        <w:insideH w:val="single" w:sz="4" w:space="0" w:color="ECA3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2-60">
    <w:name w:val="List Table 2 Accent 6"/>
    <w:basedOn w:val="a4"/>
    <w:uiPriority w:val="47"/>
    <w:rsid w:val="0033476D"/>
    <w:tblPr>
      <w:tblStyleRowBandSize w:val="1"/>
      <w:tblStyleColBandSize w:val="1"/>
      <w:tblBorders>
        <w:top w:val="single" w:sz="4" w:space="0" w:color="FBE490" w:themeColor="accent6" w:themeTint="99"/>
        <w:bottom w:val="single" w:sz="4" w:space="0" w:color="FBE490" w:themeColor="accent6" w:themeTint="99"/>
        <w:insideH w:val="single" w:sz="4" w:space="0" w:color="FBE4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3f2">
    <w:name w:val="List Table 3"/>
    <w:basedOn w:val="a4"/>
    <w:uiPriority w:val="48"/>
    <w:rsid w:val="003347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3476D"/>
    <w:tblPr>
      <w:tblStyleRowBandSize w:val="1"/>
      <w:tblStyleColBandSize w:val="1"/>
      <w:tblBorders>
        <w:top w:val="single" w:sz="4" w:space="0" w:color="A9D4DB" w:themeColor="accent1"/>
        <w:left w:val="single" w:sz="4" w:space="0" w:color="A9D4DB" w:themeColor="accent1"/>
        <w:bottom w:val="single" w:sz="4" w:space="0" w:color="A9D4DB" w:themeColor="accent1"/>
        <w:right w:val="single" w:sz="4" w:space="0" w:color="A9D4D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D4DB" w:themeFill="accent1"/>
      </w:tcPr>
    </w:tblStylePr>
    <w:tblStylePr w:type="lastRow">
      <w:rPr>
        <w:b/>
        <w:bCs/>
      </w:rPr>
      <w:tblPr/>
      <w:tcPr>
        <w:tcBorders>
          <w:top w:val="double" w:sz="4" w:space="0" w:color="A9D4D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D4DB" w:themeColor="accent1"/>
          <w:right w:val="single" w:sz="4" w:space="0" w:color="A9D4DB" w:themeColor="accent1"/>
        </w:tcBorders>
      </w:tcPr>
    </w:tblStylePr>
    <w:tblStylePr w:type="band1Horz">
      <w:tblPr/>
      <w:tcPr>
        <w:tcBorders>
          <w:top w:val="single" w:sz="4" w:space="0" w:color="A9D4DB" w:themeColor="accent1"/>
          <w:bottom w:val="single" w:sz="4" w:space="0" w:color="A9D4D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D4DB" w:themeColor="accent1"/>
          <w:left w:val="nil"/>
        </w:tcBorders>
      </w:tcPr>
    </w:tblStylePr>
    <w:tblStylePr w:type="swCell">
      <w:tblPr/>
      <w:tcPr>
        <w:tcBorders>
          <w:top w:val="double" w:sz="4" w:space="0" w:color="A9D4DB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3476D"/>
    <w:tblPr>
      <w:tblStyleRowBandSize w:val="1"/>
      <w:tblStyleColBandSize w:val="1"/>
      <w:tblBorders>
        <w:top w:val="single" w:sz="4" w:space="0" w:color="FBE284" w:themeColor="accent2"/>
        <w:left w:val="single" w:sz="4" w:space="0" w:color="FBE284" w:themeColor="accent2"/>
        <w:bottom w:val="single" w:sz="4" w:space="0" w:color="FBE284" w:themeColor="accent2"/>
        <w:right w:val="single" w:sz="4" w:space="0" w:color="FBE28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E284" w:themeFill="accent2"/>
      </w:tcPr>
    </w:tblStylePr>
    <w:tblStylePr w:type="lastRow">
      <w:rPr>
        <w:b/>
        <w:bCs/>
      </w:rPr>
      <w:tblPr/>
      <w:tcPr>
        <w:tcBorders>
          <w:top w:val="double" w:sz="4" w:space="0" w:color="FBE28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E284" w:themeColor="accent2"/>
          <w:right w:val="single" w:sz="4" w:space="0" w:color="FBE284" w:themeColor="accent2"/>
        </w:tcBorders>
      </w:tcPr>
    </w:tblStylePr>
    <w:tblStylePr w:type="band1Horz">
      <w:tblPr/>
      <w:tcPr>
        <w:tcBorders>
          <w:top w:val="single" w:sz="4" w:space="0" w:color="FBE284" w:themeColor="accent2"/>
          <w:bottom w:val="single" w:sz="4" w:space="0" w:color="FBE28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E284" w:themeColor="accent2"/>
          <w:left w:val="nil"/>
        </w:tcBorders>
      </w:tcPr>
    </w:tblStylePr>
    <w:tblStylePr w:type="swCell">
      <w:tblPr/>
      <w:tcPr>
        <w:tcBorders>
          <w:top w:val="double" w:sz="4" w:space="0" w:color="FBE284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3476D"/>
    <w:tblPr>
      <w:tblStyleRowBandSize w:val="1"/>
      <w:tblStyleColBandSize w:val="1"/>
      <w:tblBorders>
        <w:top w:val="single" w:sz="4" w:space="0" w:color="4495A2" w:themeColor="accent3"/>
        <w:left w:val="single" w:sz="4" w:space="0" w:color="4495A2" w:themeColor="accent3"/>
        <w:bottom w:val="single" w:sz="4" w:space="0" w:color="4495A2" w:themeColor="accent3"/>
        <w:right w:val="single" w:sz="4" w:space="0" w:color="4495A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95A2" w:themeFill="accent3"/>
      </w:tcPr>
    </w:tblStylePr>
    <w:tblStylePr w:type="lastRow">
      <w:rPr>
        <w:b/>
        <w:bCs/>
      </w:rPr>
      <w:tblPr/>
      <w:tcPr>
        <w:tcBorders>
          <w:top w:val="double" w:sz="4" w:space="0" w:color="4495A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95A2" w:themeColor="accent3"/>
          <w:right w:val="single" w:sz="4" w:space="0" w:color="4495A2" w:themeColor="accent3"/>
        </w:tcBorders>
      </w:tcPr>
    </w:tblStylePr>
    <w:tblStylePr w:type="band1Horz">
      <w:tblPr/>
      <w:tcPr>
        <w:tcBorders>
          <w:top w:val="single" w:sz="4" w:space="0" w:color="4495A2" w:themeColor="accent3"/>
          <w:bottom w:val="single" w:sz="4" w:space="0" w:color="4495A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95A2" w:themeColor="accent3"/>
          <w:left w:val="nil"/>
        </w:tcBorders>
      </w:tcPr>
    </w:tblStylePr>
    <w:tblStylePr w:type="swCell">
      <w:tblPr/>
      <w:tcPr>
        <w:tcBorders>
          <w:top w:val="double" w:sz="4" w:space="0" w:color="4495A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3476D"/>
    <w:tblPr>
      <w:tblStyleRowBandSize w:val="1"/>
      <w:tblStyleColBandSize w:val="1"/>
      <w:tblBorders>
        <w:top w:val="single" w:sz="4" w:space="0" w:color="AA5881" w:themeColor="accent4"/>
        <w:left w:val="single" w:sz="4" w:space="0" w:color="AA5881" w:themeColor="accent4"/>
        <w:bottom w:val="single" w:sz="4" w:space="0" w:color="AA5881" w:themeColor="accent4"/>
        <w:right w:val="single" w:sz="4" w:space="0" w:color="AA588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5881" w:themeFill="accent4"/>
      </w:tcPr>
    </w:tblStylePr>
    <w:tblStylePr w:type="lastRow">
      <w:rPr>
        <w:b/>
        <w:bCs/>
      </w:rPr>
      <w:tblPr/>
      <w:tcPr>
        <w:tcBorders>
          <w:top w:val="double" w:sz="4" w:space="0" w:color="AA588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5881" w:themeColor="accent4"/>
          <w:right w:val="single" w:sz="4" w:space="0" w:color="AA5881" w:themeColor="accent4"/>
        </w:tcBorders>
      </w:tcPr>
    </w:tblStylePr>
    <w:tblStylePr w:type="band1Horz">
      <w:tblPr/>
      <w:tcPr>
        <w:tcBorders>
          <w:top w:val="single" w:sz="4" w:space="0" w:color="AA5881" w:themeColor="accent4"/>
          <w:bottom w:val="single" w:sz="4" w:space="0" w:color="AA588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5881" w:themeColor="accent4"/>
          <w:left w:val="nil"/>
        </w:tcBorders>
      </w:tcPr>
    </w:tblStylePr>
    <w:tblStylePr w:type="swCell">
      <w:tblPr/>
      <w:tcPr>
        <w:tcBorders>
          <w:top w:val="double" w:sz="4" w:space="0" w:color="AA5881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3476D"/>
    <w:tblPr>
      <w:tblStyleRowBandSize w:val="1"/>
      <w:tblStyleColBandSize w:val="1"/>
      <w:tblBorders>
        <w:top w:val="single" w:sz="4" w:space="0" w:color="E06742" w:themeColor="accent5"/>
        <w:left w:val="single" w:sz="4" w:space="0" w:color="E06742" w:themeColor="accent5"/>
        <w:bottom w:val="single" w:sz="4" w:space="0" w:color="E06742" w:themeColor="accent5"/>
        <w:right w:val="single" w:sz="4" w:space="0" w:color="E067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6742" w:themeFill="accent5"/>
      </w:tcPr>
    </w:tblStylePr>
    <w:tblStylePr w:type="lastRow">
      <w:rPr>
        <w:b/>
        <w:bCs/>
      </w:rPr>
      <w:tblPr/>
      <w:tcPr>
        <w:tcBorders>
          <w:top w:val="double" w:sz="4" w:space="0" w:color="E067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6742" w:themeColor="accent5"/>
          <w:right w:val="single" w:sz="4" w:space="0" w:color="E06742" w:themeColor="accent5"/>
        </w:tcBorders>
      </w:tcPr>
    </w:tblStylePr>
    <w:tblStylePr w:type="band1Horz">
      <w:tblPr/>
      <w:tcPr>
        <w:tcBorders>
          <w:top w:val="single" w:sz="4" w:space="0" w:color="E06742" w:themeColor="accent5"/>
          <w:bottom w:val="single" w:sz="4" w:space="0" w:color="E067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6742" w:themeColor="accent5"/>
          <w:left w:val="nil"/>
        </w:tcBorders>
      </w:tcPr>
    </w:tblStylePr>
    <w:tblStylePr w:type="swCell">
      <w:tblPr/>
      <w:tcPr>
        <w:tcBorders>
          <w:top w:val="double" w:sz="4" w:space="0" w:color="E0674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3476D"/>
    <w:tblPr>
      <w:tblStyleRowBandSize w:val="1"/>
      <w:tblStyleColBandSize w:val="1"/>
      <w:tblBorders>
        <w:top w:val="single" w:sz="4" w:space="0" w:color="F9D448" w:themeColor="accent6"/>
        <w:left w:val="single" w:sz="4" w:space="0" w:color="F9D448" w:themeColor="accent6"/>
        <w:bottom w:val="single" w:sz="4" w:space="0" w:color="F9D448" w:themeColor="accent6"/>
        <w:right w:val="single" w:sz="4" w:space="0" w:color="F9D4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D448" w:themeFill="accent6"/>
      </w:tcPr>
    </w:tblStylePr>
    <w:tblStylePr w:type="lastRow">
      <w:rPr>
        <w:b/>
        <w:bCs/>
      </w:rPr>
      <w:tblPr/>
      <w:tcPr>
        <w:tcBorders>
          <w:top w:val="double" w:sz="4" w:space="0" w:color="F9D4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D448" w:themeColor="accent6"/>
          <w:right w:val="single" w:sz="4" w:space="0" w:color="F9D448" w:themeColor="accent6"/>
        </w:tcBorders>
      </w:tcPr>
    </w:tblStylePr>
    <w:tblStylePr w:type="band1Horz">
      <w:tblPr/>
      <w:tcPr>
        <w:tcBorders>
          <w:top w:val="single" w:sz="4" w:space="0" w:color="F9D448" w:themeColor="accent6"/>
          <w:bottom w:val="single" w:sz="4" w:space="0" w:color="F9D4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D448" w:themeColor="accent6"/>
          <w:left w:val="nil"/>
        </w:tcBorders>
      </w:tcPr>
    </w:tblStylePr>
    <w:tblStylePr w:type="swCell">
      <w:tblPr/>
      <w:tcPr>
        <w:tcBorders>
          <w:top w:val="double" w:sz="4" w:space="0" w:color="F9D44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347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3476D"/>
    <w:tblPr>
      <w:tblStyleRowBandSize w:val="1"/>
      <w:tblStyleColBandSize w:val="1"/>
      <w:tblBorders>
        <w:top w:val="single" w:sz="4" w:space="0" w:color="CBE5E9" w:themeColor="accent1" w:themeTint="99"/>
        <w:left w:val="single" w:sz="4" w:space="0" w:color="CBE5E9" w:themeColor="accent1" w:themeTint="99"/>
        <w:bottom w:val="single" w:sz="4" w:space="0" w:color="CBE5E9" w:themeColor="accent1" w:themeTint="99"/>
        <w:right w:val="single" w:sz="4" w:space="0" w:color="CBE5E9" w:themeColor="accent1" w:themeTint="99"/>
        <w:insideH w:val="single" w:sz="4" w:space="0" w:color="CBE5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D4DB" w:themeColor="accent1"/>
          <w:left w:val="single" w:sz="4" w:space="0" w:color="A9D4DB" w:themeColor="accent1"/>
          <w:bottom w:val="single" w:sz="4" w:space="0" w:color="A9D4DB" w:themeColor="accent1"/>
          <w:right w:val="single" w:sz="4" w:space="0" w:color="A9D4DB" w:themeColor="accent1"/>
          <w:insideH w:val="nil"/>
        </w:tcBorders>
        <w:shd w:val="clear" w:color="auto" w:fill="A9D4DB" w:themeFill="accent1"/>
      </w:tcPr>
    </w:tblStylePr>
    <w:tblStylePr w:type="lastRow">
      <w:rPr>
        <w:b/>
        <w:bCs/>
      </w:rPr>
      <w:tblPr/>
      <w:tcPr>
        <w:tcBorders>
          <w:top w:val="double" w:sz="4" w:space="0" w:color="CBE5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4-20">
    <w:name w:val="List Table 4 Accent 2"/>
    <w:basedOn w:val="a4"/>
    <w:uiPriority w:val="49"/>
    <w:rsid w:val="0033476D"/>
    <w:tblPr>
      <w:tblStyleRowBandSize w:val="1"/>
      <w:tblStyleColBandSize w:val="1"/>
      <w:tblBorders>
        <w:top w:val="single" w:sz="4" w:space="0" w:color="FCEDB5" w:themeColor="accent2" w:themeTint="99"/>
        <w:left w:val="single" w:sz="4" w:space="0" w:color="FCEDB5" w:themeColor="accent2" w:themeTint="99"/>
        <w:bottom w:val="single" w:sz="4" w:space="0" w:color="FCEDB5" w:themeColor="accent2" w:themeTint="99"/>
        <w:right w:val="single" w:sz="4" w:space="0" w:color="FCEDB5" w:themeColor="accent2" w:themeTint="99"/>
        <w:insideH w:val="single" w:sz="4" w:space="0" w:color="FCED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E284" w:themeColor="accent2"/>
          <w:left w:val="single" w:sz="4" w:space="0" w:color="FBE284" w:themeColor="accent2"/>
          <w:bottom w:val="single" w:sz="4" w:space="0" w:color="FBE284" w:themeColor="accent2"/>
          <w:right w:val="single" w:sz="4" w:space="0" w:color="FBE284" w:themeColor="accent2"/>
          <w:insideH w:val="nil"/>
        </w:tcBorders>
        <w:shd w:val="clear" w:color="auto" w:fill="FBE284" w:themeFill="accent2"/>
      </w:tcPr>
    </w:tblStylePr>
    <w:tblStylePr w:type="lastRow">
      <w:rPr>
        <w:b/>
        <w:bCs/>
      </w:rPr>
      <w:tblPr/>
      <w:tcPr>
        <w:tcBorders>
          <w:top w:val="double" w:sz="4" w:space="0" w:color="FCED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4-30">
    <w:name w:val="List Table 4 Accent 3"/>
    <w:basedOn w:val="a4"/>
    <w:uiPriority w:val="49"/>
    <w:rsid w:val="0033476D"/>
    <w:tblPr>
      <w:tblStyleRowBandSize w:val="1"/>
      <w:tblStyleColBandSize w:val="1"/>
      <w:tblBorders>
        <w:top w:val="single" w:sz="4" w:space="0" w:color="88C3CD" w:themeColor="accent3" w:themeTint="99"/>
        <w:left w:val="single" w:sz="4" w:space="0" w:color="88C3CD" w:themeColor="accent3" w:themeTint="99"/>
        <w:bottom w:val="single" w:sz="4" w:space="0" w:color="88C3CD" w:themeColor="accent3" w:themeTint="99"/>
        <w:right w:val="single" w:sz="4" w:space="0" w:color="88C3CD" w:themeColor="accent3" w:themeTint="99"/>
        <w:insideH w:val="single" w:sz="4" w:space="0" w:color="88C3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95A2" w:themeColor="accent3"/>
          <w:left w:val="single" w:sz="4" w:space="0" w:color="4495A2" w:themeColor="accent3"/>
          <w:bottom w:val="single" w:sz="4" w:space="0" w:color="4495A2" w:themeColor="accent3"/>
          <w:right w:val="single" w:sz="4" w:space="0" w:color="4495A2" w:themeColor="accent3"/>
          <w:insideH w:val="nil"/>
        </w:tcBorders>
        <w:shd w:val="clear" w:color="auto" w:fill="4495A2" w:themeFill="accent3"/>
      </w:tcPr>
    </w:tblStylePr>
    <w:tblStylePr w:type="lastRow">
      <w:rPr>
        <w:b/>
        <w:bCs/>
      </w:rPr>
      <w:tblPr/>
      <w:tcPr>
        <w:tcBorders>
          <w:top w:val="double" w:sz="4" w:space="0" w:color="88C3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4-40">
    <w:name w:val="List Table 4 Accent 4"/>
    <w:basedOn w:val="a4"/>
    <w:uiPriority w:val="49"/>
    <w:rsid w:val="0033476D"/>
    <w:tblPr>
      <w:tblStyleRowBandSize w:val="1"/>
      <w:tblStyleColBandSize w:val="1"/>
      <w:tblBorders>
        <w:top w:val="single" w:sz="4" w:space="0" w:color="CC9AB3" w:themeColor="accent4" w:themeTint="99"/>
        <w:left w:val="single" w:sz="4" w:space="0" w:color="CC9AB3" w:themeColor="accent4" w:themeTint="99"/>
        <w:bottom w:val="single" w:sz="4" w:space="0" w:color="CC9AB3" w:themeColor="accent4" w:themeTint="99"/>
        <w:right w:val="single" w:sz="4" w:space="0" w:color="CC9AB3" w:themeColor="accent4" w:themeTint="99"/>
        <w:insideH w:val="single" w:sz="4" w:space="0" w:color="CC9AB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5881" w:themeColor="accent4"/>
          <w:left w:val="single" w:sz="4" w:space="0" w:color="AA5881" w:themeColor="accent4"/>
          <w:bottom w:val="single" w:sz="4" w:space="0" w:color="AA5881" w:themeColor="accent4"/>
          <w:right w:val="single" w:sz="4" w:space="0" w:color="AA5881" w:themeColor="accent4"/>
          <w:insideH w:val="nil"/>
        </w:tcBorders>
        <w:shd w:val="clear" w:color="auto" w:fill="AA5881" w:themeFill="accent4"/>
      </w:tcPr>
    </w:tblStylePr>
    <w:tblStylePr w:type="lastRow">
      <w:rPr>
        <w:b/>
        <w:bCs/>
      </w:rPr>
      <w:tblPr/>
      <w:tcPr>
        <w:tcBorders>
          <w:top w:val="double" w:sz="4" w:space="0" w:color="CC9AB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4-50">
    <w:name w:val="List Table 4 Accent 5"/>
    <w:basedOn w:val="a4"/>
    <w:uiPriority w:val="49"/>
    <w:rsid w:val="0033476D"/>
    <w:tblPr>
      <w:tblStyleRowBandSize w:val="1"/>
      <w:tblStyleColBandSize w:val="1"/>
      <w:tblBorders>
        <w:top w:val="single" w:sz="4" w:space="0" w:color="ECA38D" w:themeColor="accent5" w:themeTint="99"/>
        <w:left w:val="single" w:sz="4" w:space="0" w:color="ECA38D" w:themeColor="accent5" w:themeTint="99"/>
        <w:bottom w:val="single" w:sz="4" w:space="0" w:color="ECA38D" w:themeColor="accent5" w:themeTint="99"/>
        <w:right w:val="single" w:sz="4" w:space="0" w:color="ECA38D" w:themeColor="accent5" w:themeTint="99"/>
        <w:insideH w:val="single" w:sz="4" w:space="0" w:color="ECA3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6742" w:themeColor="accent5"/>
          <w:left w:val="single" w:sz="4" w:space="0" w:color="E06742" w:themeColor="accent5"/>
          <w:bottom w:val="single" w:sz="4" w:space="0" w:color="E06742" w:themeColor="accent5"/>
          <w:right w:val="single" w:sz="4" w:space="0" w:color="E06742" w:themeColor="accent5"/>
          <w:insideH w:val="nil"/>
        </w:tcBorders>
        <w:shd w:val="clear" w:color="auto" w:fill="E06742" w:themeFill="accent5"/>
      </w:tcPr>
    </w:tblStylePr>
    <w:tblStylePr w:type="lastRow">
      <w:rPr>
        <w:b/>
        <w:bCs/>
      </w:rPr>
      <w:tblPr/>
      <w:tcPr>
        <w:tcBorders>
          <w:top w:val="double" w:sz="4" w:space="0" w:color="ECA3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4-60">
    <w:name w:val="List Table 4 Accent 6"/>
    <w:basedOn w:val="a4"/>
    <w:uiPriority w:val="49"/>
    <w:rsid w:val="0033476D"/>
    <w:tblPr>
      <w:tblStyleRowBandSize w:val="1"/>
      <w:tblStyleColBandSize w:val="1"/>
      <w:tblBorders>
        <w:top w:val="single" w:sz="4" w:space="0" w:color="FBE490" w:themeColor="accent6" w:themeTint="99"/>
        <w:left w:val="single" w:sz="4" w:space="0" w:color="FBE490" w:themeColor="accent6" w:themeTint="99"/>
        <w:bottom w:val="single" w:sz="4" w:space="0" w:color="FBE490" w:themeColor="accent6" w:themeTint="99"/>
        <w:right w:val="single" w:sz="4" w:space="0" w:color="FBE490" w:themeColor="accent6" w:themeTint="99"/>
        <w:insideH w:val="single" w:sz="4" w:space="0" w:color="FBE4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48" w:themeColor="accent6"/>
          <w:left w:val="single" w:sz="4" w:space="0" w:color="F9D448" w:themeColor="accent6"/>
          <w:bottom w:val="single" w:sz="4" w:space="0" w:color="F9D448" w:themeColor="accent6"/>
          <w:right w:val="single" w:sz="4" w:space="0" w:color="F9D448" w:themeColor="accent6"/>
          <w:insideH w:val="nil"/>
        </w:tcBorders>
        <w:shd w:val="clear" w:color="auto" w:fill="F9D448" w:themeFill="accent6"/>
      </w:tcPr>
    </w:tblStylePr>
    <w:tblStylePr w:type="lastRow">
      <w:rPr>
        <w:b/>
        <w:bCs/>
      </w:rPr>
      <w:tblPr/>
      <w:tcPr>
        <w:tcBorders>
          <w:top w:val="double" w:sz="4" w:space="0" w:color="FBE4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57">
    <w:name w:val="List Table 5 Dark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A9D4DB" w:themeColor="accent1"/>
        <w:left w:val="single" w:sz="24" w:space="0" w:color="A9D4DB" w:themeColor="accent1"/>
        <w:bottom w:val="single" w:sz="24" w:space="0" w:color="A9D4DB" w:themeColor="accent1"/>
        <w:right w:val="single" w:sz="24" w:space="0" w:color="A9D4DB" w:themeColor="accent1"/>
      </w:tblBorders>
    </w:tblPr>
    <w:tcPr>
      <w:shd w:val="clear" w:color="auto" w:fill="A9D4D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FBE284" w:themeColor="accent2"/>
        <w:left w:val="single" w:sz="24" w:space="0" w:color="FBE284" w:themeColor="accent2"/>
        <w:bottom w:val="single" w:sz="24" w:space="0" w:color="FBE284" w:themeColor="accent2"/>
        <w:right w:val="single" w:sz="24" w:space="0" w:color="FBE284" w:themeColor="accent2"/>
      </w:tblBorders>
    </w:tblPr>
    <w:tcPr>
      <w:shd w:val="clear" w:color="auto" w:fill="FBE28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4495A2" w:themeColor="accent3"/>
        <w:left w:val="single" w:sz="24" w:space="0" w:color="4495A2" w:themeColor="accent3"/>
        <w:bottom w:val="single" w:sz="24" w:space="0" w:color="4495A2" w:themeColor="accent3"/>
        <w:right w:val="single" w:sz="24" w:space="0" w:color="4495A2" w:themeColor="accent3"/>
      </w:tblBorders>
    </w:tblPr>
    <w:tcPr>
      <w:shd w:val="clear" w:color="auto" w:fill="4495A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AA5881" w:themeColor="accent4"/>
        <w:left w:val="single" w:sz="24" w:space="0" w:color="AA5881" w:themeColor="accent4"/>
        <w:bottom w:val="single" w:sz="24" w:space="0" w:color="AA5881" w:themeColor="accent4"/>
        <w:right w:val="single" w:sz="24" w:space="0" w:color="AA5881" w:themeColor="accent4"/>
      </w:tblBorders>
    </w:tblPr>
    <w:tcPr>
      <w:shd w:val="clear" w:color="auto" w:fill="AA588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E06742" w:themeColor="accent5"/>
        <w:left w:val="single" w:sz="24" w:space="0" w:color="E06742" w:themeColor="accent5"/>
        <w:bottom w:val="single" w:sz="24" w:space="0" w:color="E06742" w:themeColor="accent5"/>
        <w:right w:val="single" w:sz="24" w:space="0" w:color="E06742" w:themeColor="accent5"/>
      </w:tblBorders>
    </w:tblPr>
    <w:tcPr>
      <w:shd w:val="clear" w:color="auto" w:fill="E067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F9D448" w:themeColor="accent6"/>
        <w:left w:val="single" w:sz="24" w:space="0" w:color="F9D448" w:themeColor="accent6"/>
        <w:bottom w:val="single" w:sz="24" w:space="0" w:color="F9D448" w:themeColor="accent6"/>
        <w:right w:val="single" w:sz="24" w:space="0" w:color="F9D448" w:themeColor="accent6"/>
      </w:tblBorders>
    </w:tblPr>
    <w:tcPr>
      <w:shd w:val="clear" w:color="auto" w:fill="F9D4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347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3476D"/>
    <w:rPr>
      <w:color w:val="64B1BE" w:themeColor="accent1" w:themeShade="BF"/>
    </w:rPr>
    <w:tblPr>
      <w:tblStyleRowBandSize w:val="1"/>
      <w:tblStyleColBandSize w:val="1"/>
      <w:tblBorders>
        <w:top w:val="single" w:sz="4" w:space="0" w:color="A9D4DB" w:themeColor="accent1"/>
        <w:bottom w:val="single" w:sz="4" w:space="0" w:color="A9D4D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9D4D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9D4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6-20">
    <w:name w:val="List Table 6 Colorful Accent 2"/>
    <w:basedOn w:val="a4"/>
    <w:uiPriority w:val="51"/>
    <w:rsid w:val="0033476D"/>
    <w:rPr>
      <w:color w:val="F8CB26" w:themeColor="accent2" w:themeShade="BF"/>
    </w:rPr>
    <w:tblPr>
      <w:tblStyleRowBandSize w:val="1"/>
      <w:tblStyleColBandSize w:val="1"/>
      <w:tblBorders>
        <w:top w:val="single" w:sz="4" w:space="0" w:color="FBE284" w:themeColor="accent2"/>
        <w:bottom w:val="single" w:sz="4" w:space="0" w:color="FBE28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BE28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BE2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6-30">
    <w:name w:val="List Table 6 Colorful Accent 3"/>
    <w:basedOn w:val="a4"/>
    <w:uiPriority w:val="51"/>
    <w:rsid w:val="0033476D"/>
    <w:rPr>
      <w:color w:val="336F79" w:themeColor="accent3" w:themeShade="BF"/>
    </w:rPr>
    <w:tblPr>
      <w:tblStyleRowBandSize w:val="1"/>
      <w:tblStyleColBandSize w:val="1"/>
      <w:tblBorders>
        <w:top w:val="single" w:sz="4" w:space="0" w:color="4495A2" w:themeColor="accent3"/>
        <w:bottom w:val="single" w:sz="4" w:space="0" w:color="4495A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495A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495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6-40">
    <w:name w:val="List Table 6 Colorful Accent 4"/>
    <w:basedOn w:val="a4"/>
    <w:uiPriority w:val="51"/>
    <w:rsid w:val="0033476D"/>
    <w:rPr>
      <w:color w:val="7F4160" w:themeColor="accent4" w:themeShade="BF"/>
    </w:rPr>
    <w:tblPr>
      <w:tblStyleRowBandSize w:val="1"/>
      <w:tblStyleColBandSize w:val="1"/>
      <w:tblBorders>
        <w:top w:val="single" w:sz="4" w:space="0" w:color="AA5881" w:themeColor="accent4"/>
        <w:bottom w:val="single" w:sz="4" w:space="0" w:color="AA588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A588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A588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6-50">
    <w:name w:val="List Table 6 Colorful Accent 5"/>
    <w:basedOn w:val="a4"/>
    <w:uiPriority w:val="51"/>
    <w:rsid w:val="0033476D"/>
    <w:rPr>
      <w:color w:val="BA421E" w:themeColor="accent5" w:themeShade="BF"/>
    </w:rPr>
    <w:tblPr>
      <w:tblStyleRowBandSize w:val="1"/>
      <w:tblStyleColBandSize w:val="1"/>
      <w:tblBorders>
        <w:top w:val="single" w:sz="4" w:space="0" w:color="E06742" w:themeColor="accent5"/>
        <w:bottom w:val="single" w:sz="4" w:space="0" w:color="E067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67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67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6-60">
    <w:name w:val="List Table 6 Colorful Accent 6"/>
    <w:basedOn w:val="a4"/>
    <w:uiPriority w:val="51"/>
    <w:rsid w:val="0033476D"/>
    <w:rPr>
      <w:color w:val="E8B807" w:themeColor="accent6" w:themeShade="BF"/>
    </w:rPr>
    <w:tblPr>
      <w:tblStyleRowBandSize w:val="1"/>
      <w:tblStyleColBandSize w:val="1"/>
      <w:tblBorders>
        <w:top w:val="single" w:sz="4" w:space="0" w:color="F9D448" w:themeColor="accent6"/>
        <w:bottom w:val="single" w:sz="4" w:space="0" w:color="F9D4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9D4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73">
    <w:name w:val="List Table 7 Colorful"/>
    <w:basedOn w:val="a4"/>
    <w:uiPriority w:val="52"/>
    <w:rsid w:val="003347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3476D"/>
    <w:rPr>
      <w:color w:val="64B1B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D4D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D4D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D4D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D4D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3476D"/>
    <w:rPr>
      <w:color w:val="F8CB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E28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E28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E28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E28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3476D"/>
    <w:rPr>
      <w:color w:val="336F7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95A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95A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95A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95A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3476D"/>
    <w:rPr>
      <w:color w:val="7F41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588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588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588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588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3476D"/>
    <w:rPr>
      <w:color w:val="BA421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67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67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67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67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3476D"/>
    <w:rPr>
      <w:color w:val="E8B80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D4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D4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D4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D4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macro"/>
    <w:link w:val="afffff"/>
    <w:uiPriority w:val="99"/>
    <w:semiHidden/>
    <w:unhideWhenUsed/>
    <w:rsid w:val="003347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12" w:lineRule="auto"/>
    </w:pPr>
    <w:rPr>
      <w:rFonts w:ascii="Meiryo UI" w:eastAsia="Meiryo UI" w:hAnsi="Meiryo UI" w:cs="Meiryo UI"/>
      <w:color w:val="231F20"/>
      <w:sz w:val="20"/>
      <w:szCs w:val="20"/>
      <w:lang w:bidi="en-US"/>
    </w:rPr>
  </w:style>
  <w:style w:type="character" w:customStyle="1" w:styleId="afffff">
    <w:name w:val="マクロ文字列 (文字)"/>
    <w:basedOn w:val="a3"/>
    <w:link w:val="affffe"/>
    <w:uiPriority w:val="99"/>
    <w:semiHidden/>
    <w:rsid w:val="0033476D"/>
    <w:rPr>
      <w:rFonts w:ascii="Meiryo UI" w:eastAsia="Meiryo UI" w:hAnsi="Meiryo UI" w:cs="Meiryo UI"/>
      <w:color w:val="231F20"/>
      <w:sz w:val="20"/>
      <w:szCs w:val="20"/>
      <w:lang w:bidi="en-US"/>
    </w:rPr>
  </w:style>
  <w:style w:type="table" w:styleId="82">
    <w:name w:val="Medium Grid 1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BEDEE4" w:themeColor="accent1" w:themeTint="BF"/>
        <w:left w:val="single" w:sz="8" w:space="0" w:color="BEDEE4" w:themeColor="accent1" w:themeTint="BF"/>
        <w:bottom w:val="single" w:sz="8" w:space="0" w:color="BEDEE4" w:themeColor="accent1" w:themeTint="BF"/>
        <w:right w:val="single" w:sz="8" w:space="0" w:color="BEDEE4" w:themeColor="accent1" w:themeTint="BF"/>
        <w:insideH w:val="single" w:sz="8" w:space="0" w:color="BEDEE4" w:themeColor="accent1" w:themeTint="BF"/>
        <w:insideV w:val="single" w:sz="8" w:space="0" w:color="BEDEE4" w:themeColor="accent1" w:themeTint="BF"/>
      </w:tblBorders>
    </w:tblPr>
    <w:tcPr>
      <w:shd w:val="clear" w:color="auto" w:fill="E9F4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DE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9ED" w:themeFill="accent1" w:themeFillTint="7F"/>
      </w:tcPr>
    </w:tblStylePr>
    <w:tblStylePr w:type="band1Horz">
      <w:tblPr/>
      <w:tcPr>
        <w:shd w:val="clear" w:color="auto" w:fill="D4E9ED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FCE9A2" w:themeColor="accent2" w:themeTint="BF"/>
        <w:left w:val="single" w:sz="8" w:space="0" w:color="FCE9A2" w:themeColor="accent2" w:themeTint="BF"/>
        <w:bottom w:val="single" w:sz="8" w:space="0" w:color="FCE9A2" w:themeColor="accent2" w:themeTint="BF"/>
        <w:right w:val="single" w:sz="8" w:space="0" w:color="FCE9A2" w:themeColor="accent2" w:themeTint="BF"/>
        <w:insideH w:val="single" w:sz="8" w:space="0" w:color="FCE9A2" w:themeColor="accent2" w:themeTint="BF"/>
        <w:insideV w:val="single" w:sz="8" w:space="0" w:color="FCE9A2" w:themeColor="accent2" w:themeTint="BF"/>
      </w:tblBorders>
    </w:tblPr>
    <w:tcPr>
      <w:shd w:val="clear" w:color="auto" w:fill="FEF7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9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1" w:themeFill="accent2" w:themeFillTint="7F"/>
      </w:tcPr>
    </w:tblStylePr>
    <w:tblStylePr w:type="band1Horz">
      <w:tblPr/>
      <w:tcPr>
        <w:shd w:val="clear" w:color="auto" w:fill="FDF0C1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6BB4C1" w:themeColor="accent3" w:themeTint="BF"/>
        <w:left w:val="single" w:sz="8" w:space="0" w:color="6BB4C1" w:themeColor="accent3" w:themeTint="BF"/>
        <w:bottom w:val="single" w:sz="8" w:space="0" w:color="6BB4C1" w:themeColor="accent3" w:themeTint="BF"/>
        <w:right w:val="single" w:sz="8" w:space="0" w:color="6BB4C1" w:themeColor="accent3" w:themeTint="BF"/>
        <w:insideH w:val="single" w:sz="8" w:space="0" w:color="6BB4C1" w:themeColor="accent3" w:themeTint="BF"/>
        <w:insideV w:val="single" w:sz="8" w:space="0" w:color="6BB4C1" w:themeColor="accent3" w:themeTint="BF"/>
      </w:tblBorders>
    </w:tblPr>
    <w:tcPr>
      <w:shd w:val="clear" w:color="auto" w:fill="CEE6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4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DD5" w:themeFill="accent3" w:themeFillTint="7F"/>
      </w:tcPr>
    </w:tblStylePr>
    <w:tblStylePr w:type="band1Horz">
      <w:tblPr/>
      <w:tcPr>
        <w:shd w:val="clear" w:color="auto" w:fill="9CCDD5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BF81A0" w:themeColor="accent4" w:themeTint="BF"/>
        <w:left w:val="single" w:sz="8" w:space="0" w:color="BF81A0" w:themeColor="accent4" w:themeTint="BF"/>
        <w:bottom w:val="single" w:sz="8" w:space="0" w:color="BF81A0" w:themeColor="accent4" w:themeTint="BF"/>
        <w:right w:val="single" w:sz="8" w:space="0" w:color="BF81A0" w:themeColor="accent4" w:themeTint="BF"/>
        <w:insideH w:val="single" w:sz="8" w:space="0" w:color="BF81A0" w:themeColor="accent4" w:themeTint="BF"/>
        <w:insideV w:val="single" w:sz="8" w:space="0" w:color="BF81A0" w:themeColor="accent4" w:themeTint="BF"/>
      </w:tblBorders>
    </w:tblPr>
    <w:tcPr>
      <w:shd w:val="clear" w:color="auto" w:fill="EAD5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81A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ABC0" w:themeFill="accent4" w:themeFillTint="7F"/>
      </w:tcPr>
    </w:tblStylePr>
    <w:tblStylePr w:type="band1Horz">
      <w:tblPr/>
      <w:tcPr>
        <w:shd w:val="clear" w:color="auto" w:fill="D4ABC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E78C71" w:themeColor="accent5" w:themeTint="BF"/>
        <w:left w:val="single" w:sz="8" w:space="0" w:color="E78C71" w:themeColor="accent5" w:themeTint="BF"/>
        <w:bottom w:val="single" w:sz="8" w:space="0" w:color="E78C71" w:themeColor="accent5" w:themeTint="BF"/>
        <w:right w:val="single" w:sz="8" w:space="0" w:color="E78C71" w:themeColor="accent5" w:themeTint="BF"/>
        <w:insideH w:val="single" w:sz="8" w:space="0" w:color="E78C71" w:themeColor="accent5" w:themeTint="BF"/>
        <w:insideV w:val="single" w:sz="8" w:space="0" w:color="E78C71" w:themeColor="accent5" w:themeTint="BF"/>
      </w:tblBorders>
    </w:tblPr>
    <w:tcPr>
      <w:shd w:val="clear" w:color="auto" w:fill="F7D9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8C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2A0" w:themeFill="accent5" w:themeFillTint="7F"/>
      </w:tcPr>
    </w:tblStylePr>
    <w:tblStylePr w:type="band1Horz">
      <w:tblPr/>
      <w:tcPr>
        <w:shd w:val="clear" w:color="auto" w:fill="EFB2A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FADE75" w:themeColor="accent6" w:themeTint="BF"/>
        <w:left w:val="single" w:sz="8" w:space="0" w:color="FADE75" w:themeColor="accent6" w:themeTint="BF"/>
        <w:bottom w:val="single" w:sz="8" w:space="0" w:color="FADE75" w:themeColor="accent6" w:themeTint="BF"/>
        <w:right w:val="single" w:sz="8" w:space="0" w:color="FADE75" w:themeColor="accent6" w:themeTint="BF"/>
        <w:insideH w:val="single" w:sz="8" w:space="0" w:color="FADE75" w:themeColor="accent6" w:themeTint="BF"/>
        <w:insideV w:val="single" w:sz="8" w:space="0" w:color="FADE75" w:themeColor="accent6" w:themeTint="BF"/>
      </w:tblBorders>
    </w:tblPr>
    <w:tcPr>
      <w:shd w:val="clear" w:color="auto" w:fill="FDF4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E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A3" w:themeFill="accent6" w:themeFillTint="7F"/>
      </w:tcPr>
    </w:tblStylePr>
    <w:tblStylePr w:type="band1Horz">
      <w:tblPr/>
      <w:tcPr>
        <w:shd w:val="clear" w:color="auto" w:fill="FCE9A3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A9D4DB" w:themeColor="accent1"/>
        <w:left w:val="single" w:sz="8" w:space="0" w:color="A9D4DB" w:themeColor="accent1"/>
        <w:bottom w:val="single" w:sz="8" w:space="0" w:color="A9D4DB" w:themeColor="accent1"/>
        <w:right w:val="single" w:sz="8" w:space="0" w:color="A9D4DB" w:themeColor="accent1"/>
        <w:insideH w:val="single" w:sz="8" w:space="0" w:color="A9D4DB" w:themeColor="accent1"/>
        <w:insideV w:val="single" w:sz="8" w:space="0" w:color="A9D4DB" w:themeColor="accent1"/>
      </w:tblBorders>
    </w:tblPr>
    <w:tcPr>
      <w:shd w:val="clear" w:color="auto" w:fill="E9F4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7" w:themeFill="accent1" w:themeFillTint="33"/>
      </w:tcPr>
    </w:tblStylePr>
    <w:tblStylePr w:type="band1Vert">
      <w:tblPr/>
      <w:tcPr>
        <w:shd w:val="clear" w:color="auto" w:fill="D4E9ED" w:themeFill="accent1" w:themeFillTint="7F"/>
      </w:tcPr>
    </w:tblStylePr>
    <w:tblStylePr w:type="band1Horz">
      <w:tblPr/>
      <w:tcPr>
        <w:tcBorders>
          <w:insideH w:val="single" w:sz="6" w:space="0" w:color="A9D4DB" w:themeColor="accent1"/>
          <w:insideV w:val="single" w:sz="6" w:space="0" w:color="A9D4DB" w:themeColor="accent1"/>
        </w:tcBorders>
        <w:shd w:val="clear" w:color="auto" w:fill="D4E9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FBE284" w:themeColor="accent2"/>
        <w:left w:val="single" w:sz="8" w:space="0" w:color="FBE284" w:themeColor="accent2"/>
        <w:bottom w:val="single" w:sz="8" w:space="0" w:color="FBE284" w:themeColor="accent2"/>
        <w:right w:val="single" w:sz="8" w:space="0" w:color="FBE284" w:themeColor="accent2"/>
        <w:insideH w:val="single" w:sz="8" w:space="0" w:color="FBE284" w:themeColor="accent2"/>
        <w:insideV w:val="single" w:sz="8" w:space="0" w:color="FBE284" w:themeColor="accent2"/>
      </w:tblBorders>
    </w:tblPr>
    <w:tcPr>
      <w:shd w:val="clear" w:color="auto" w:fill="FEF7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6" w:themeFill="accent2" w:themeFillTint="33"/>
      </w:tcPr>
    </w:tblStylePr>
    <w:tblStylePr w:type="band1Vert">
      <w:tblPr/>
      <w:tcPr>
        <w:shd w:val="clear" w:color="auto" w:fill="FDF0C1" w:themeFill="accent2" w:themeFillTint="7F"/>
      </w:tcPr>
    </w:tblStylePr>
    <w:tblStylePr w:type="band1Horz">
      <w:tblPr/>
      <w:tcPr>
        <w:tcBorders>
          <w:insideH w:val="single" w:sz="6" w:space="0" w:color="FBE284" w:themeColor="accent2"/>
          <w:insideV w:val="single" w:sz="6" w:space="0" w:color="FBE284" w:themeColor="accent2"/>
        </w:tcBorders>
        <w:shd w:val="clear" w:color="auto" w:fill="FDF0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4495A2" w:themeColor="accent3"/>
        <w:left w:val="single" w:sz="8" w:space="0" w:color="4495A2" w:themeColor="accent3"/>
        <w:bottom w:val="single" w:sz="8" w:space="0" w:color="4495A2" w:themeColor="accent3"/>
        <w:right w:val="single" w:sz="8" w:space="0" w:color="4495A2" w:themeColor="accent3"/>
        <w:insideH w:val="single" w:sz="8" w:space="0" w:color="4495A2" w:themeColor="accent3"/>
        <w:insideV w:val="single" w:sz="8" w:space="0" w:color="4495A2" w:themeColor="accent3"/>
      </w:tblBorders>
    </w:tblPr>
    <w:tcPr>
      <w:shd w:val="clear" w:color="auto" w:fill="CEE6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BEE" w:themeFill="accent3" w:themeFillTint="33"/>
      </w:tcPr>
    </w:tblStylePr>
    <w:tblStylePr w:type="band1Vert">
      <w:tblPr/>
      <w:tcPr>
        <w:shd w:val="clear" w:color="auto" w:fill="9CCDD5" w:themeFill="accent3" w:themeFillTint="7F"/>
      </w:tcPr>
    </w:tblStylePr>
    <w:tblStylePr w:type="band1Horz">
      <w:tblPr/>
      <w:tcPr>
        <w:tcBorders>
          <w:insideH w:val="single" w:sz="6" w:space="0" w:color="4495A2" w:themeColor="accent3"/>
          <w:insideV w:val="single" w:sz="6" w:space="0" w:color="4495A2" w:themeColor="accent3"/>
        </w:tcBorders>
        <w:shd w:val="clear" w:color="auto" w:fill="9CCD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AA5881" w:themeColor="accent4"/>
        <w:left w:val="single" w:sz="8" w:space="0" w:color="AA5881" w:themeColor="accent4"/>
        <w:bottom w:val="single" w:sz="8" w:space="0" w:color="AA5881" w:themeColor="accent4"/>
        <w:right w:val="single" w:sz="8" w:space="0" w:color="AA5881" w:themeColor="accent4"/>
        <w:insideH w:val="single" w:sz="8" w:space="0" w:color="AA5881" w:themeColor="accent4"/>
        <w:insideV w:val="single" w:sz="8" w:space="0" w:color="AA5881" w:themeColor="accent4"/>
      </w:tblBorders>
    </w:tblPr>
    <w:tcPr>
      <w:shd w:val="clear" w:color="auto" w:fill="EAD5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E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DE5" w:themeFill="accent4" w:themeFillTint="33"/>
      </w:tcPr>
    </w:tblStylePr>
    <w:tblStylePr w:type="band1Vert">
      <w:tblPr/>
      <w:tcPr>
        <w:shd w:val="clear" w:color="auto" w:fill="D4ABC0" w:themeFill="accent4" w:themeFillTint="7F"/>
      </w:tcPr>
    </w:tblStylePr>
    <w:tblStylePr w:type="band1Horz">
      <w:tblPr/>
      <w:tcPr>
        <w:tcBorders>
          <w:insideH w:val="single" w:sz="6" w:space="0" w:color="AA5881" w:themeColor="accent4"/>
          <w:insideV w:val="single" w:sz="6" w:space="0" w:color="AA5881" w:themeColor="accent4"/>
        </w:tcBorders>
        <w:shd w:val="clear" w:color="auto" w:fill="D4ABC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E06742" w:themeColor="accent5"/>
        <w:left w:val="single" w:sz="8" w:space="0" w:color="E06742" w:themeColor="accent5"/>
        <w:bottom w:val="single" w:sz="8" w:space="0" w:color="E06742" w:themeColor="accent5"/>
        <w:right w:val="single" w:sz="8" w:space="0" w:color="E06742" w:themeColor="accent5"/>
        <w:insideH w:val="single" w:sz="8" w:space="0" w:color="E06742" w:themeColor="accent5"/>
        <w:insideV w:val="single" w:sz="8" w:space="0" w:color="E06742" w:themeColor="accent5"/>
      </w:tblBorders>
    </w:tblPr>
    <w:tcPr>
      <w:shd w:val="clear" w:color="auto" w:fill="F7D9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0D9" w:themeFill="accent5" w:themeFillTint="33"/>
      </w:tcPr>
    </w:tblStylePr>
    <w:tblStylePr w:type="band1Vert">
      <w:tblPr/>
      <w:tcPr>
        <w:shd w:val="clear" w:color="auto" w:fill="EFB2A0" w:themeFill="accent5" w:themeFillTint="7F"/>
      </w:tcPr>
    </w:tblStylePr>
    <w:tblStylePr w:type="band1Horz">
      <w:tblPr/>
      <w:tcPr>
        <w:tcBorders>
          <w:insideH w:val="single" w:sz="6" w:space="0" w:color="E06742" w:themeColor="accent5"/>
          <w:insideV w:val="single" w:sz="6" w:space="0" w:color="E06742" w:themeColor="accent5"/>
        </w:tcBorders>
        <w:shd w:val="clear" w:color="auto" w:fill="EFB2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F9D448" w:themeColor="accent6"/>
        <w:left w:val="single" w:sz="8" w:space="0" w:color="F9D448" w:themeColor="accent6"/>
        <w:bottom w:val="single" w:sz="8" w:space="0" w:color="F9D448" w:themeColor="accent6"/>
        <w:right w:val="single" w:sz="8" w:space="0" w:color="F9D448" w:themeColor="accent6"/>
        <w:insideH w:val="single" w:sz="8" w:space="0" w:color="F9D448" w:themeColor="accent6"/>
        <w:insideV w:val="single" w:sz="8" w:space="0" w:color="F9D448" w:themeColor="accent6"/>
      </w:tblBorders>
    </w:tblPr>
    <w:tcPr>
      <w:shd w:val="clear" w:color="auto" w:fill="FDF4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A" w:themeFill="accent6" w:themeFillTint="33"/>
      </w:tcPr>
    </w:tblStylePr>
    <w:tblStylePr w:type="band1Vert">
      <w:tblPr/>
      <w:tcPr>
        <w:shd w:val="clear" w:color="auto" w:fill="FCE9A3" w:themeFill="accent6" w:themeFillTint="7F"/>
      </w:tcPr>
    </w:tblStylePr>
    <w:tblStylePr w:type="band1Horz">
      <w:tblPr/>
      <w:tcPr>
        <w:tcBorders>
          <w:insideH w:val="single" w:sz="6" w:space="0" w:color="F9D448" w:themeColor="accent6"/>
          <w:insideV w:val="single" w:sz="6" w:space="0" w:color="F9D448" w:themeColor="accent6"/>
        </w:tcBorders>
        <w:shd w:val="clear" w:color="auto" w:fill="FCE9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D4D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D4D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D4D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D4D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9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9ED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7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E28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E28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E28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E28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0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0C1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6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95A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95A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95A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95A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D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DD5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D5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588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588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588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588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ABC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ABC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67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67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67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67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2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2A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4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4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9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9A3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A9D4DB" w:themeColor="accent1"/>
        <w:bottom w:val="single" w:sz="8" w:space="0" w:color="A9D4D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D4DB" w:themeColor="accent1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A9D4DB" w:themeColor="accent1"/>
          <w:bottom w:val="single" w:sz="8" w:space="0" w:color="A9D4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D4DB" w:themeColor="accent1"/>
          <w:bottom w:val="single" w:sz="8" w:space="0" w:color="A9D4DB" w:themeColor="accent1"/>
        </w:tcBorders>
      </w:tcPr>
    </w:tblStylePr>
    <w:tblStylePr w:type="band1Vert">
      <w:tblPr/>
      <w:tcPr>
        <w:shd w:val="clear" w:color="auto" w:fill="E9F4F6" w:themeFill="accent1" w:themeFillTint="3F"/>
      </w:tcPr>
    </w:tblStylePr>
    <w:tblStylePr w:type="band1Horz">
      <w:tblPr/>
      <w:tcPr>
        <w:shd w:val="clear" w:color="auto" w:fill="E9F4F6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FBE284" w:themeColor="accent2"/>
        <w:bottom w:val="single" w:sz="8" w:space="0" w:color="FBE28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E284" w:themeColor="accent2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FBE284" w:themeColor="accent2"/>
          <w:bottom w:val="single" w:sz="8" w:space="0" w:color="FBE2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E284" w:themeColor="accent2"/>
          <w:bottom w:val="single" w:sz="8" w:space="0" w:color="FBE284" w:themeColor="accent2"/>
        </w:tcBorders>
      </w:tcPr>
    </w:tblStylePr>
    <w:tblStylePr w:type="band1Vert">
      <w:tblPr/>
      <w:tcPr>
        <w:shd w:val="clear" w:color="auto" w:fill="FEF7E0" w:themeFill="accent2" w:themeFillTint="3F"/>
      </w:tcPr>
    </w:tblStylePr>
    <w:tblStylePr w:type="band1Horz">
      <w:tblPr/>
      <w:tcPr>
        <w:shd w:val="clear" w:color="auto" w:fill="FEF7E0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4495A2" w:themeColor="accent3"/>
        <w:bottom w:val="single" w:sz="8" w:space="0" w:color="4495A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95A2" w:themeColor="accent3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4495A2" w:themeColor="accent3"/>
          <w:bottom w:val="single" w:sz="8" w:space="0" w:color="4495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95A2" w:themeColor="accent3"/>
          <w:bottom w:val="single" w:sz="8" w:space="0" w:color="4495A2" w:themeColor="accent3"/>
        </w:tcBorders>
      </w:tcPr>
    </w:tblStylePr>
    <w:tblStylePr w:type="band1Vert">
      <w:tblPr/>
      <w:tcPr>
        <w:shd w:val="clear" w:color="auto" w:fill="CEE6EA" w:themeFill="accent3" w:themeFillTint="3F"/>
      </w:tcPr>
    </w:tblStylePr>
    <w:tblStylePr w:type="band1Horz">
      <w:tblPr/>
      <w:tcPr>
        <w:shd w:val="clear" w:color="auto" w:fill="CEE6EA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AA5881" w:themeColor="accent4"/>
        <w:bottom w:val="single" w:sz="8" w:space="0" w:color="AA588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5881" w:themeColor="accent4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AA5881" w:themeColor="accent4"/>
          <w:bottom w:val="single" w:sz="8" w:space="0" w:color="AA588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5881" w:themeColor="accent4"/>
          <w:bottom w:val="single" w:sz="8" w:space="0" w:color="AA5881" w:themeColor="accent4"/>
        </w:tcBorders>
      </w:tcPr>
    </w:tblStylePr>
    <w:tblStylePr w:type="band1Vert">
      <w:tblPr/>
      <w:tcPr>
        <w:shd w:val="clear" w:color="auto" w:fill="EAD5DF" w:themeFill="accent4" w:themeFillTint="3F"/>
      </w:tcPr>
    </w:tblStylePr>
    <w:tblStylePr w:type="band1Horz">
      <w:tblPr/>
      <w:tcPr>
        <w:shd w:val="clear" w:color="auto" w:fill="EAD5DF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E06742" w:themeColor="accent5"/>
        <w:bottom w:val="single" w:sz="8" w:space="0" w:color="E067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6742" w:themeColor="accent5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E06742" w:themeColor="accent5"/>
          <w:bottom w:val="single" w:sz="8" w:space="0" w:color="E067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6742" w:themeColor="accent5"/>
          <w:bottom w:val="single" w:sz="8" w:space="0" w:color="E06742" w:themeColor="accent5"/>
        </w:tcBorders>
      </w:tcPr>
    </w:tblStylePr>
    <w:tblStylePr w:type="band1Vert">
      <w:tblPr/>
      <w:tcPr>
        <w:shd w:val="clear" w:color="auto" w:fill="F7D9D0" w:themeFill="accent5" w:themeFillTint="3F"/>
      </w:tcPr>
    </w:tblStylePr>
    <w:tblStylePr w:type="band1Horz">
      <w:tblPr/>
      <w:tcPr>
        <w:shd w:val="clear" w:color="auto" w:fill="F7D9D0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F9D448" w:themeColor="accent6"/>
        <w:bottom w:val="single" w:sz="8" w:space="0" w:color="F9D4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448" w:themeColor="accent6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F9D448" w:themeColor="accent6"/>
          <w:bottom w:val="single" w:sz="8" w:space="0" w:color="F9D4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448" w:themeColor="accent6"/>
          <w:bottom w:val="single" w:sz="8" w:space="0" w:color="F9D448" w:themeColor="accent6"/>
        </w:tcBorders>
      </w:tcPr>
    </w:tblStylePr>
    <w:tblStylePr w:type="band1Vert">
      <w:tblPr/>
      <w:tcPr>
        <w:shd w:val="clear" w:color="auto" w:fill="FDF4D1" w:themeFill="accent6" w:themeFillTint="3F"/>
      </w:tcPr>
    </w:tblStylePr>
    <w:tblStylePr w:type="band1Horz">
      <w:tblPr/>
      <w:tcPr>
        <w:shd w:val="clear" w:color="auto" w:fill="FDF4D1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A9D4DB" w:themeColor="accent1"/>
        <w:left w:val="single" w:sz="8" w:space="0" w:color="A9D4DB" w:themeColor="accent1"/>
        <w:bottom w:val="single" w:sz="8" w:space="0" w:color="A9D4DB" w:themeColor="accent1"/>
        <w:right w:val="single" w:sz="8" w:space="0" w:color="A9D4D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D4D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D4D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D4D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D4D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FBE284" w:themeColor="accent2"/>
        <w:left w:val="single" w:sz="8" w:space="0" w:color="FBE284" w:themeColor="accent2"/>
        <w:bottom w:val="single" w:sz="8" w:space="0" w:color="FBE284" w:themeColor="accent2"/>
        <w:right w:val="single" w:sz="8" w:space="0" w:color="FBE28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E2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E28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E28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E28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7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7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4495A2" w:themeColor="accent3"/>
        <w:left w:val="single" w:sz="8" w:space="0" w:color="4495A2" w:themeColor="accent3"/>
        <w:bottom w:val="single" w:sz="8" w:space="0" w:color="4495A2" w:themeColor="accent3"/>
        <w:right w:val="single" w:sz="8" w:space="0" w:color="4495A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95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95A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95A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95A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6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6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AA5881" w:themeColor="accent4"/>
        <w:left w:val="single" w:sz="8" w:space="0" w:color="AA5881" w:themeColor="accent4"/>
        <w:bottom w:val="single" w:sz="8" w:space="0" w:color="AA5881" w:themeColor="accent4"/>
        <w:right w:val="single" w:sz="8" w:space="0" w:color="AA588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588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588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588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588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D5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E06742" w:themeColor="accent5"/>
        <w:left w:val="single" w:sz="8" w:space="0" w:color="E06742" w:themeColor="accent5"/>
        <w:bottom w:val="single" w:sz="8" w:space="0" w:color="E06742" w:themeColor="accent5"/>
        <w:right w:val="single" w:sz="8" w:space="0" w:color="E067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67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674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67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67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F9D448" w:themeColor="accent6"/>
        <w:left w:val="single" w:sz="8" w:space="0" w:color="F9D448" w:themeColor="accent6"/>
        <w:bottom w:val="single" w:sz="8" w:space="0" w:color="F9D448" w:themeColor="accent6"/>
        <w:right w:val="single" w:sz="8" w:space="0" w:color="F9D4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4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D44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4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4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BEDEE4" w:themeColor="accent1" w:themeTint="BF"/>
        <w:left w:val="single" w:sz="8" w:space="0" w:color="BEDEE4" w:themeColor="accent1" w:themeTint="BF"/>
        <w:bottom w:val="single" w:sz="8" w:space="0" w:color="BEDEE4" w:themeColor="accent1" w:themeTint="BF"/>
        <w:right w:val="single" w:sz="8" w:space="0" w:color="BEDEE4" w:themeColor="accent1" w:themeTint="BF"/>
        <w:insideH w:val="single" w:sz="8" w:space="0" w:color="BEDE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DEE4" w:themeColor="accent1" w:themeTint="BF"/>
          <w:left w:val="single" w:sz="8" w:space="0" w:color="BEDEE4" w:themeColor="accent1" w:themeTint="BF"/>
          <w:bottom w:val="single" w:sz="8" w:space="0" w:color="BEDEE4" w:themeColor="accent1" w:themeTint="BF"/>
          <w:right w:val="single" w:sz="8" w:space="0" w:color="BEDEE4" w:themeColor="accent1" w:themeTint="BF"/>
          <w:insideH w:val="nil"/>
          <w:insideV w:val="nil"/>
        </w:tcBorders>
        <w:shd w:val="clear" w:color="auto" w:fill="A9D4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EE4" w:themeColor="accent1" w:themeTint="BF"/>
          <w:left w:val="single" w:sz="8" w:space="0" w:color="BEDEE4" w:themeColor="accent1" w:themeTint="BF"/>
          <w:bottom w:val="single" w:sz="8" w:space="0" w:color="BEDEE4" w:themeColor="accent1" w:themeTint="BF"/>
          <w:right w:val="single" w:sz="8" w:space="0" w:color="BEDE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FCE9A2" w:themeColor="accent2" w:themeTint="BF"/>
        <w:left w:val="single" w:sz="8" w:space="0" w:color="FCE9A2" w:themeColor="accent2" w:themeTint="BF"/>
        <w:bottom w:val="single" w:sz="8" w:space="0" w:color="FCE9A2" w:themeColor="accent2" w:themeTint="BF"/>
        <w:right w:val="single" w:sz="8" w:space="0" w:color="FCE9A2" w:themeColor="accent2" w:themeTint="BF"/>
        <w:insideH w:val="single" w:sz="8" w:space="0" w:color="FCE9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9A2" w:themeColor="accent2" w:themeTint="BF"/>
          <w:left w:val="single" w:sz="8" w:space="0" w:color="FCE9A2" w:themeColor="accent2" w:themeTint="BF"/>
          <w:bottom w:val="single" w:sz="8" w:space="0" w:color="FCE9A2" w:themeColor="accent2" w:themeTint="BF"/>
          <w:right w:val="single" w:sz="8" w:space="0" w:color="FCE9A2" w:themeColor="accent2" w:themeTint="BF"/>
          <w:insideH w:val="nil"/>
          <w:insideV w:val="nil"/>
        </w:tcBorders>
        <w:shd w:val="clear" w:color="auto" w:fill="FBE2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9A2" w:themeColor="accent2" w:themeTint="BF"/>
          <w:left w:val="single" w:sz="8" w:space="0" w:color="FCE9A2" w:themeColor="accent2" w:themeTint="BF"/>
          <w:bottom w:val="single" w:sz="8" w:space="0" w:color="FCE9A2" w:themeColor="accent2" w:themeTint="BF"/>
          <w:right w:val="single" w:sz="8" w:space="0" w:color="FCE9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7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6BB4C1" w:themeColor="accent3" w:themeTint="BF"/>
        <w:left w:val="single" w:sz="8" w:space="0" w:color="6BB4C1" w:themeColor="accent3" w:themeTint="BF"/>
        <w:bottom w:val="single" w:sz="8" w:space="0" w:color="6BB4C1" w:themeColor="accent3" w:themeTint="BF"/>
        <w:right w:val="single" w:sz="8" w:space="0" w:color="6BB4C1" w:themeColor="accent3" w:themeTint="BF"/>
        <w:insideH w:val="single" w:sz="8" w:space="0" w:color="6BB4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4C1" w:themeColor="accent3" w:themeTint="BF"/>
          <w:left w:val="single" w:sz="8" w:space="0" w:color="6BB4C1" w:themeColor="accent3" w:themeTint="BF"/>
          <w:bottom w:val="single" w:sz="8" w:space="0" w:color="6BB4C1" w:themeColor="accent3" w:themeTint="BF"/>
          <w:right w:val="single" w:sz="8" w:space="0" w:color="6BB4C1" w:themeColor="accent3" w:themeTint="BF"/>
          <w:insideH w:val="nil"/>
          <w:insideV w:val="nil"/>
        </w:tcBorders>
        <w:shd w:val="clear" w:color="auto" w:fill="4495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4C1" w:themeColor="accent3" w:themeTint="BF"/>
          <w:left w:val="single" w:sz="8" w:space="0" w:color="6BB4C1" w:themeColor="accent3" w:themeTint="BF"/>
          <w:bottom w:val="single" w:sz="8" w:space="0" w:color="6BB4C1" w:themeColor="accent3" w:themeTint="BF"/>
          <w:right w:val="single" w:sz="8" w:space="0" w:color="6BB4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6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BF81A0" w:themeColor="accent4" w:themeTint="BF"/>
        <w:left w:val="single" w:sz="8" w:space="0" w:color="BF81A0" w:themeColor="accent4" w:themeTint="BF"/>
        <w:bottom w:val="single" w:sz="8" w:space="0" w:color="BF81A0" w:themeColor="accent4" w:themeTint="BF"/>
        <w:right w:val="single" w:sz="8" w:space="0" w:color="BF81A0" w:themeColor="accent4" w:themeTint="BF"/>
        <w:insideH w:val="single" w:sz="8" w:space="0" w:color="BF81A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81A0" w:themeColor="accent4" w:themeTint="BF"/>
          <w:left w:val="single" w:sz="8" w:space="0" w:color="BF81A0" w:themeColor="accent4" w:themeTint="BF"/>
          <w:bottom w:val="single" w:sz="8" w:space="0" w:color="BF81A0" w:themeColor="accent4" w:themeTint="BF"/>
          <w:right w:val="single" w:sz="8" w:space="0" w:color="BF81A0" w:themeColor="accent4" w:themeTint="BF"/>
          <w:insideH w:val="nil"/>
          <w:insideV w:val="nil"/>
        </w:tcBorders>
        <w:shd w:val="clear" w:color="auto" w:fill="AA588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1A0" w:themeColor="accent4" w:themeTint="BF"/>
          <w:left w:val="single" w:sz="8" w:space="0" w:color="BF81A0" w:themeColor="accent4" w:themeTint="BF"/>
          <w:bottom w:val="single" w:sz="8" w:space="0" w:color="BF81A0" w:themeColor="accent4" w:themeTint="BF"/>
          <w:right w:val="single" w:sz="8" w:space="0" w:color="BF81A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E78C71" w:themeColor="accent5" w:themeTint="BF"/>
        <w:left w:val="single" w:sz="8" w:space="0" w:color="E78C71" w:themeColor="accent5" w:themeTint="BF"/>
        <w:bottom w:val="single" w:sz="8" w:space="0" w:color="E78C71" w:themeColor="accent5" w:themeTint="BF"/>
        <w:right w:val="single" w:sz="8" w:space="0" w:color="E78C71" w:themeColor="accent5" w:themeTint="BF"/>
        <w:insideH w:val="single" w:sz="8" w:space="0" w:color="E78C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8C71" w:themeColor="accent5" w:themeTint="BF"/>
          <w:left w:val="single" w:sz="8" w:space="0" w:color="E78C71" w:themeColor="accent5" w:themeTint="BF"/>
          <w:bottom w:val="single" w:sz="8" w:space="0" w:color="E78C71" w:themeColor="accent5" w:themeTint="BF"/>
          <w:right w:val="single" w:sz="8" w:space="0" w:color="E78C71" w:themeColor="accent5" w:themeTint="BF"/>
          <w:insideH w:val="nil"/>
          <w:insideV w:val="nil"/>
        </w:tcBorders>
        <w:shd w:val="clear" w:color="auto" w:fill="E067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8C71" w:themeColor="accent5" w:themeTint="BF"/>
          <w:left w:val="single" w:sz="8" w:space="0" w:color="E78C71" w:themeColor="accent5" w:themeTint="BF"/>
          <w:bottom w:val="single" w:sz="8" w:space="0" w:color="E78C71" w:themeColor="accent5" w:themeTint="BF"/>
          <w:right w:val="single" w:sz="8" w:space="0" w:color="E78C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FADE75" w:themeColor="accent6" w:themeTint="BF"/>
        <w:left w:val="single" w:sz="8" w:space="0" w:color="FADE75" w:themeColor="accent6" w:themeTint="BF"/>
        <w:bottom w:val="single" w:sz="8" w:space="0" w:color="FADE75" w:themeColor="accent6" w:themeTint="BF"/>
        <w:right w:val="single" w:sz="8" w:space="0" w:color="FADE75" w:themeColor="accent6" w:themeTint="BF"/>
        <w:insideH w:val="single" w:sz="8" w:space="0" w:color="FADE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E75" w:themeColor="accent6" w:themeTint="BF"/>
          <w:left w:val="single" w:sz="8" w:space="0" w:color="FADE75" w:themeColor="accent6" w:themeTint="BF"/>
          <w:bottom w:val="single" w:sz="8" w:space="0" w:color="FADE75" w:themeColor="accent6" w:themeTint="BF"/>
          <w:right w:val="single" w:sz="8" w:space="0" w:color="FADE75" w:themeColor="accent6" w:themeTint="BF"/>
          <w:insideH w:val="nil"/>
          <w:insideV w:val="nil"/>
        </w:tcBorders>
        <w:shd w:val="clear" w:color="auto" w:fill="F9D4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E75" w:themeColor="accent6" w:themeTint="BF"/>
          <w:left w:val="single" w:sz="8" w:space="0" w:color="FADE75" w:themeColor="accent6" w:themeTint="BF"/>
          <w:bottom w:val="single" w:sz="8" w:space="0" w:color="FADE75" w:themeColor="accent6" w:themeTint="BF"/>
          <w:right w:val="single" w:sz="8" w:space="0" w:color="FADE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D4D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D4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D4D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E28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E2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E28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95A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95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95A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588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588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588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67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67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67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4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f0">
    <w:name w:val="Mention"/>
    <w:basedOn w:val="a3"/>
    <w:uiPriority w:val="99"/>
    <w:semiHidden/>
    <w:unhideWhenUsed/>
    <w:rsid w:val="0033476D"/>
    <w:rPr>
      <w:rFonts w:ascii="Meiryo UI" w:eastAsia="Meiryo UI" w:hAnsi="Meiryo UI" w:cs="Meiryo UI"/>
      <w:color w:val="2B579A"/>
      <w:shd w:val="clear" w:color="auto" w:fill="E1DFDD"/>
    </w:rPr>
  </w:style>
  <w:style w:type="paragraph" w:styleId="afffff1">
    <w:name w:val="Message Header"/>
    <w:basedOn w:val="a2"/>
    <w:link w:val="afffff2"/>
    <w:uiPriority w:val="99"/>
    <w:semiHidden/>
    <w:unhideWhenUsed/>
    <w:rsid w:val="003347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sz w:val="24"/>
      <w:szCs w:val="24"/>
    </w:rPr>
  </w:style>
  <w:style w:type="character" w:customStyle="1" w:styleId="afffff2">
    <w:name w:val="メッセージ見出し (文字)"/>
    <w:basedOn w:val="a3"/>
    <w:link w:val="afffff1"/>
    <w:uiPriority w:val="99"/>
    <w:semiHidden/>
    <w:rsid w:val="0033476D"/>
    <w:rPr>
      <w:rFonts w:ascii="Meiryo UI" w:eastAsia="Meiryo UI" w:hAnsi="Meiryo UI" w:cs="Meiryo UI"/>
      <w:color w:val="231F20"/>
      <w:sz w:val="24"/>
      <w:szCs w:val="24"/>
      <w:shd w:val="pct20" w:color="auto" w:fill="auto"/>
      <w:lang w:bidi="en-US"/>
    </w:rPr>
  </w:style>
  <w:style w:type="paragraph" w:styleId="afffff3">
    <w:name w:val="No Spacing"/>
    <w:uiPriority w:val="1"/>
    <w:semiHidden/>
    <w:qFormat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Web">
    <w:name w:val="Normal (Web)"/>
    <w:basedOn w:val="a2"/>
    <w:uiPriority w:val="99"/>
    <w:semiHidden/>
    <w:unhideWhenUsed/>
    <w:rsid w:val="0033476D"/>
    <w:pPr>
      <w:spacing w:line="312" w:lineRule="auto"/>
    </w:pPr>
    <w:rPr>
      <w:sz w:val="24"/>
      <w:szCs w:val="24"/>
    </w:rPr>
  </w:style>
  <w:style w:type="paragraph" w:styleId="afffff4">
    <w:name w:val="Normal Indent"/>
    <w:basedOn w:val="a2"/>
    <w:uiPriority w:val="99"/>
    <w:semiHidden/>
    <w:unhideWhenUsed/>
    <w:rsid w:val="0033476D"/>
    <w:pPr>
      <w:spacing w:line="312" w:lineRule="auto"/>
      <w:ind w:left="720"/>
    </w:pPr>
  </w:style>
  <w:style w:type="paragraph" w:styleId="afffff5">
    <w:name w:val="Note Heading"/>
    <w:basedOn w:val="a2"/>
    <w:next w:val="a2"/>
    <w:link w:val="afffff6"/>
    <w:uiPriority w:val="99"/>
    <w:semiHidden/>
    <w:unhideWhenUsed/>
    <w:rsid w:val="0033476D"/>
    <w:pPr>
      <w:spacing w:before="0" w:after="0"/>
    </w:pPr>
  </w:style>
  <w:style w:type="character" w:customStyle="1" w:styleId="afffff6">
    <w:name w:val="記 (文字)"/>
    <w:basedOn w:val="a3"/>
    <w:link w:val="afffff5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character" w:styleId="afffff7">
    <w:name w:val="page number"/>
    <w:basedOn w:val="a3"/>
    <w:uiPriority w:val="99"/>
    <w:semiHidden/>
    <w:unhideWhenUsed/>
    <w:rsid w:val="0033476D"/>
    <w:rPr>
      <w:rFonts w:ascii="Meiryo UI" w:eastAsia="Meiryo UI" w:hAnsi="Meiryo UI" w:cs="Meiryo UI"/>
    </w:rPr>
  </w:style>
  <w:style w:type="table" w:styleId="1f">
    <w:name w:val="Plain Table 1"/>
    <w:basedOn w:val="a4"/>
    <w:uiPriority w:val="41"/>
    <w:rsid w:val="003347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3347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3347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3347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3347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8">
    <w:name w:val="Plain Text"/>
    <w:basedOn w:val="a2"/>
    <w:link w:val="afffff9"/>
    <w:uiPriority w:val="99"/>
    <w:semiHidden/>
    <w:unhideWhenUsed/>
    <w:rsid w:val="0033476D"/>
    <w:pPr>
      <w:spacing w:before="0" w:after="0"/>
    </w:pPr>
    <w:rPr>
      <w:sz w:val="21"/>
      <w:szCs w:val="21"/>
    </w:rPr>
  </w:style>
  <w:style w:type="character" w:customStyle="1" w:styleId="afffff9">
    <w:name w:val="書式なし (文字)"/>
    <w:basedOn w:val="a3"/>
    <w:link w:val="afffff8"/>
    <w:uiPriority w:val="99"/>
    <w:semiHidden/>
    <w:rsid w:val="0033476D"/>
    <w:rPr>
      <w:rFonts w:ascii="Meiryo UI" w:eastAsia="Meiryo UI" w:hAnsi="Meiryo UI" w:cs="Meiryo UI"/>
      <w:color w:val="231F20"/>
      <w:sz w:val="21"/>
      <w:szCs w:val="21"/>
      <w:lang w:bidi="en-US"/>
    </w:rPr>
  </w:style>
  <w:style w:type="paragraph" w:styleId="afffffa">
    <w:name w:val="Quote"/>
    <w:basedOn w:val="a2"/>
    <w:next w:val="a2"/>
    <w:link w:val="afffffb"/>
    <w:uiPriority w:val="29"/>
    <w:semiHidden/>
    <w:qFormat/>
    <w:rsid w:val="0033476D"/>
    <w:pPr>
      <w:spacing w:before="200" w:after="160" w:line="312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b">
    <w:name w:val="引用文 (文字)"/>
    <w:basedOn w:val="a3"/>
    <w:link w:val="afffffa"/>
    <w:uiPriority w:val="29"/>
    <w:semiHidden/>
    <w:rsid w:val="0033476D"/>
    <w:rPr>
      <w:rFonts w:ascii="Meiryo UI" w:eastAsia="Meiryo UI" w:hAnsi="Meiryo UI" w:cs="Meiryo UI"/>
      <w:i/>
      <w:iCs/>
      <w:color w:val="404040" w:themeColor="text1" w:themeTint="BF"/>
      <w:sz w:val="18"/>
      <w:szCs w:val="16"/>
      <w:lang w:bidi="en-US"/>
    </w:rPr>
  </w:style>
  <w:style w:type="paragraph" w:styleId="afffffc">
    <w:name w:val="Salutation"/>
    <w:basedOn w:val="a2"/>
    <w:next w:val="a2"/>
    <w:link w:val="afffffd"/>
    <w:uiPriority w:val="99"/>
    <w:semiHidden/>
    <w:unhideWhenUsed/>
    <w:rsid w:val="0033476D"/>
    <w:pPr>
      <w:spacing w:line="312" w:lineRule="auto"/>
    </w:pPr>
  </w:style>
  <w:style w:type="character" w:customStyle="1" w:styleId="afffffd">
    <w:name w:val="挨拶文 (文字)"/>
    <w:basedOn w:val="a3"/>
    <w:link w:val="afffffc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afffffe">
    <w:name w:val="Signature"/>
    <w:basedOn w:val="a2"/>
    <w:link w:val="affffff"/>
    <w:uiPriority w:val="99"/>
    <w:semiHidden/>
    <w:rsid w:val="0033476D"/>
    <w:pPr>
      <w:spacing w:before="0" w:after="0"/>
      <w:ind w:left="4252"/>
    </w:pPr>
  </w:style>
  <w:style w:type="character" w:customStyle="1" w:styleId="affffff">
    <w:name w:val="署名 (文字)"/>
    <w:basedOn w:val="a3"/>
    <w:link w:val="afffffe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character" w:styleId="affffff0">
    <w:name w:val="Smart Hyperlink"/>
    <w:basedOn w:val="a3"/>
    <w:uiPriority w:val="99"/>
    <w:semiHidden/>
    <w:unhideWhenUsed/>
    <w:rsid w:val="0033476D"/>
    <w:rPr>
      <w:rFonts w:ascii="Meiryo UI" w:eastAsia="Meiryo UI" w:hAnsi="Meiryo UI" w:cs="Meiryo UI"/>
      <w:u w:val="dotted"/>
    </w:rPr>
  </w:style>
  <w:style w:type="character" w:styleId="affffff1">
    <w:name w:val="Smart Link"/>
    <w:basedOn w:val="a3"/>
    <w:uiPriority w:val="99"/>
    <w:semiHidden/>
    <w:unhideWhenUsed/>
    <w:rsid w:val="0033476D"/>
    <w:rPr>
      <w:rFonts w:ascii="Meiryo UI" w:eastAsia="Meiryo UI" w:hAnsi="Meiryo UI" w:cs="Meiryo UI"/>
      <w:color w:val="0000FF"/>
      <w:u w:val="single"/>
      <w:shd w:val="clear" w:color="auto" w:fill="F3F2F1"/>
    </w:rPr>
  </w:style>
  <w:style w:type="character" w:styleId="affffff2">
    <w:name w:val="Strong"/>
    <w:basedOn w:val="a3"/>
    <w:uiPriority w:val="22"/>
    <w:semiHidden/>
    <w:qFormat/>
    <w:rsid w:val="0033476D"/>
    <w:rPr>
      <w:rFonts w:ascii="Meiryo UI" w:eastAsia="Meiryo UI" w:hAnsi="Meiryo UI" w:cs="Meiryo UI"/>
      <w:b/>
      <w:bCs/>
    </w:rPr>
  </w:style>
  <w:style w:type="character" w:styleId="affffff3">
    <w:name w:val="Subtle Emphasis"/>
    <w:basedOn w:val="a3"/>
    <w:uiPriority w:val="19"/>
    <w:semiHidden/>
    <w:qFormat/>
    <w:rsid w:val="0033476D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f4">
    <w:name w:val="Subtle Reference"/>
    <w:basedOn w:val="a3"/>
    <w:uiPriority w:val="31"/>
    <w:semiHidden/>
    <w:qFormat/>
    <w:rsid w:val="0033476D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33476D"/>
    <w:pPr>
      <w:spacing w:before="120" w:after="240" w:line="312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33476D"/>
    <w:pPr>
      <w:spacing w:before="120" w:after="240" w:line="312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33476D"/>
    <w:pPr>
      <w:spacing w:before="120" w:after="240" w:line="312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33476D"/>
    <w:pPr>
      <w:spacing w:before="120" w:after="240" w:line="312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33476D"/>
    <w:pPr>
      <w:spacing w:before="120" w:after="240" w:line="312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33476D"/>
    <w:pPr>
      <w:spacing w:before="120" w:after="240" w:line="312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33476D"/>
    <w:pPr>
      <w:spacing w:before="120" w:after="240" w:line="312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33476D"/>
    <w:pPr>
      <w:spacing w:before="120" w:after="240" w:line="312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5">
    <w:name w:val="Table Contemporary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Elegant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33476D"/>
    <w:pPr>
      <w:spacing w:before="120" w:after="240" w:line="312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Grid Table Light"/>
    <w:basedOn w:val="a4"/>
    <w:uiPriority w:val="40"/>
    <w:rsid w:val="003347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8">
    <w:name w:val="table of authorities"/>
    <w:basedOn w:val="a2"/>
    <w:next w:val="a2"/>
    <w:uiPriority w:val="99"/>
    <w:semiHidden/>
    <w:unhideWhenUsed/>
    <w:rsid w:val="0033476D"/>
    <w:pPr>
      <w:spacing w:after="0" w:line="312" w:lineRule="auto"/>
      <w:ind w:left="180" w:hanging="180"/>
    </w:pPr>
  </w:style>
  <w:style w:type="paragraph" w:styleId="affffff9">
    <w:name w:val="table of figures"/>
    <w:basedOn w:val="a2"/>
    <w:next w:val="a2"/>
    <w:uiPriority w:val="99"/>
    <w:semiHidden/>
    <w:unhideWhenUsed/>
    <w:rsid w:val="0033476D"/>
    <w:pPr>
      <w:spacing w:after="0" w:line="312" w:lineRule="auto"/>
    </w:pPr>
  </w:style>
  <w:style w:type="table" w:styleId="affffffa">
    <w:name w:val="Table Professional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33476D"/>
    <w:pPr>
      <w:spacing w:before="120" w:after="240" w:line="312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b">
    <w:name w:val="Table Theme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33476D"/>
    <w:pPr>
      <w:spacing w:before="120" w:after="240" w:line="312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33476D"/>
    <w:pPr>
      <w:spacing w:before="120" w:after="240" w:line="312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33476D"/>
    <w:pPr>
      <w:spacing w:before="120" w:after="240" w:line="312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c">
    <w:name w:val="toa heading"/>
    <w:basedOn w:val="a2"/>
    <w:next w:val="a2"/>
    <w:uiPriority w:val="99"/>
    <w:semiHidden/>
    <w:unhideWhenUsed/>
    <w:rsid w:val="0033476D"/>
    <w:pPr>
      <w:spacing w:line="312" w:lineRule="auto"/>
    </w:pPr>
    <w:rPr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33476D"/>
    <w:pPr>
      <w:spacing w:after="100" w:line="312" w:lineRule="auto"/>
    </w:pPr>
  </w:style>
  <w:style w:type="paragraph" w:styleId="2ff1">
    <w:name w:val="toc 2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180"/>
    </w:pPr>
  </w:style>
  <w:style w:type="paragraph" w:styleId="3fa">
    <w:name w:val="toc 3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360"/>
    </w:pPr>
  </w:style>
  <w:style w:type="paragraph" w:styleId="4f4">
    <w:name w:val="toc 4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540"/>
    </w:pPr>
  </w:style>
  <w:style w:type="paragraph" w:styleId="5f3">
    <w:name w:val="toc 5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720"/>
    </w:pPr>
  </w:style>
  <w:style w:type="paragraph" w:styleId="6d">
    <w:name w:val="toc 6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900"/>
    </w:pPr>
  </w:style>
  <w:style w:type="paragraph" w:styleId="7d">
    <w:name w:val="toc 7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1080"/>
    </w:pPr>
  </w:style>
  <w:style w:type="paragraph" w:styleId="8b">
    <w:name w:val="toc 8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1260"/>
    </w:pPr>
  </w:style>
  <w:style w:type="paragraph" w:styleId="99">
    <w:name w:val="toc 9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1440"/>
    </w:pPr>
  </w:style>
  <w:style w:type="paragraph" w:styleId="affffffd">
    <w:name w:val="TOC Heading"/>
    <w:basedOn w:val="1"/>
    <w:next w:val="a2"/>
    <w:uiPriority w:val="39"/>
    <w:semiHidden/>
    <w:unhideWhenUsed/>
    <w:qFormat/>
    <w:rsid w:val="0033476D"/>
    <w:pPr>
      <w:keepNext/>
      <w:keepLines/>
      <w:spacing w:after="0" w:line="312" w:lineRule="auto"/>
      <w:outlineLvl w:val="9"/>
    </w:pPr>
    <w:rPr>
      <w:b w:val="0"/>
      <w:bCs w:val="0"/>
      <w:color w:val="64B1B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210402\AppData\Local\Packages\Microsoft.Office.Desktop_8wekyb3d8bbwe\LocalCache\Roaming\Microsoft\Templates\&#24190;&#20309;&#23398;&#30340;&#12394;&#12459;&#12496;&#12540;%20&#12524;&#12479;&#12540;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6032B5F-638B-4221-AEBD-D34180AB8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0271E-37C8-4D9E-AEA0-5BA0A41C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294896-D3DD-445A-8924-9B0373027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65B45-3548-4F24-84B3-1C2A60F77AE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幾何学的なカバー レター.dotx</Template>
  <TotalTime>0</TotalTime>
  <Pages>5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2022-11-30T00:57:00Z</dcterms:created>
  <dcterms:modified xsi:type="dcterms:W3CDTF">2022-11-30T00:57:00Z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